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BE" w:rsidRPr="0084251E" w:rsidRDefault="00D90CBE" w:rsidP="0020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</w:pPr>
      <w:bookmarkStart w:id="0" w:name="bookmark0"/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Pr="00097CCB" w:rsidRDefault="00D90CBE" w:rsidP="001774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28"/>
        </w:rPr>
      </w:pPr>
      <w:r w:rsidRPr="00097CCB">
        <w:rPr>
          <w:rFonts w:ascii="Times New Roman" w:eastAsia="Times New Roman" w:hAnsi="Times New Roman" w:cs="Times New Roman"/>
          <w:b/>
          <w:bCs/>
          <w:color w:val="000000"/>
          <w:sz w:val="96"/>
          <w:szCs w:val="28"/>
        </w:rPr>
        <w:t>Отчёт</w:t>
      </w:r>
    </w:p>
    <w:p w:rsidR="00D90CBE" w:rsidRPr="00097CCB" w:rsidRDefault="00D90CBE" w:rsidP="001774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  <w:r w:rsidRPr="00097CC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 xml:space="preserve">о </w:t>
      </w:r>
      <w:proofErr w:type="spellStart"/>
      <w:r w:rsidRPr="00097CC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самообследовании</w:t>
      </w:r>
      <w:proofErr w:type="spellEnd"/>
    </w:p>
    <w:p w:rsidR="00D90CBE" w:rsidRPr="00097CCB" w:rsidRDefault="00055827" w:rsidP="001774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  <w:r w:rsidRPr="00097CC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М</w:t>
      </w:r>
      <w:r w:rsidR="00D90CBE" w:rsidRPr="00097CC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 xml:space="preserve">униципального общеобразовательного учреждения </w:t>
      </w:r>
    </w:p>
    <w:p w:rsidR="00D90CBE" w:rsidRPr="00097CCB" w:rsidRDefault="00D90CBE" w:rsidP="001774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  <w:r w:rsidRPr="00097CC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 xml:space="preserve">средней общеобразовательной школы №1 </w:t>
      </w:r>
    </w:p>
    <w:p w:rsidR="00D90CBE" w:rsidRPr="00097CCB" w:rsidRDefault="00D90CBE" w:rsidP="001774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  <w:r w:rsidRPr="00097CC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им.А.С.Пушкина</w:t>
      </w:r>
      <w:r w:rsidR="002B6885" w:rsidRPr="00097CC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 xml:space="preserve"> города Ржев</w:t>
      </w:r>
      <w:r w:rsidR="00253527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а</w:t>
      </w:r>
      <w:r w:rsidR="004E5425" w:rsidRPr="00097CC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 xml:space="preserve"> Тверской области</w:t>
      </w:r>
    </w:p>
    <w:p w:rsidR="00D90CBE" w:rsidRPr="00055827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66CE" w:rsidRDefault="00F366C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97CCB" w:rsidRDefault="00097CCB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0CBE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1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8174C5" w:rsidRPr="0040187A" w:rsidRDefault="008174C5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804"/>
        <w:gridCol w:w="1201"/>
      </w:tblGrid>
      <w:tr w:rsidR="00D90CBE" w:rsidRPr="0040187A" w:rsidTr="007A01B2">
        <w:trPr>
          <w:trHeight w:val="720"/>
        </w:trPr>
        <w:tc>
          <w:tcPr>
            <w:tcW w:w="1242" w:type="dxa"/>
          </w:tcPr>
          <w:p w:rsidR="00D90CBE" w:rsidRPr="0040187A" w:rsidRDefault="003E672D" w:rsidP="004018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1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4A6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1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01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D90CBE" w:rsidRPr="0040187A" w:rsidRDefault="00D90CBE" w:rsidP="004018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D90CBE" w:rsidRPr="0040187A" w:rsidRDefault="003E672D" w:rsidP="0040187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1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страницы</w:t>
            </w:r>
          </w:p>
        </w:tc>
      </w:tr>
      <w:tr w:rsidR="00D90CBE" w:rsidRPr="0040187A" w:rsidTr="008174C5">
        <w:tc>
          <w:tcPr>
            <w:tcW w:w="1242" w:type="dxa"/>
          </w:tcPr>
          <w:p w:rsidR="00D90CBE" w:rsidRPr="0040187A" w:rsidRDefault="00D90CBE" w:rsidP="004A6FD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0CBE" w:rsidRPr="0040187A" w:rsidRDefault="003E672D" w:rsidP="004A6F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1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Аналитическая часть</w:t>
            </w:r>
          </w:p>
        </w:tc>
        <w:tc>
          <w:tcPr>
            <w:tcW w:w="1199" w:type="dxa"/>
          </w:tcPr>
          <w:p w:rsidR="00D90CBE" w:rsidRPr="0040187A" w:rsidRDefault="003713D9" w:rsidP="004A6FD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90CBE" w:rsidRPr="0040187A" w:rsidTr="008174C5">
        <w:tc>
          <w:tcPr>
            <w:tcW w:w="1242" w:type="dxa"/>
          </w:tcPr>
          <w:p w:rsidR="00D90CBE" w:rsidRPr="0040187A" w:rsidRDefault="00D90CBE" w:rsidP="004A6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672D" w:rsidRPr="0040187A" w:rsidRDefault="003E672D" w:rsidP="004A6FD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</w:t>
            </w:r>
            <w:r w:rsidR="007A0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бщая информация</w:t>
            </w:r>
            <w:r w:rsidR="00066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 образовательной организации</w:t>
            </w:r>
          </w:p>
          <w:p w:rsidR="00D90CBE" w:rsidRPr="0040187A" w:rsidRDefault="00D90CBE" w:rsidP="004A6F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D90CBE" w:rsidRPr="0040187A" w:rsidRDefault="003713D9" w:rsidP="004A6FD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90CBE" w:rsidRPr="0040187A" w:rsidTr="008174C5">
        <w:tc>
          <w:tcPr>
            <w:tcW w:w="1242" w:type="dxa"/>
          </w:tcPr>
          <w:p w:rsidR="00D90CBE" w:rsidRPr="0040187A" w:rsidRDefault="00D90CBE" w:rsidP="004A6FD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0CBE" w:rsidRPr="0040187A" w:rsidRDefault="00AC2B2B" w:rsidP="004A6F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управления</w:t>
            </w:r>
          </w:p>
        </w:tc>
        <w:tc>
          <w:tcPr>
            <w:tcW w:w="1199" w:type="dxa"/>
          </w:tcPr>
          <w:p w:rsidR="00D90CBE" w:rsidRPr="0040187A" w:rsidRDefault="007F03F0" w:rsidP="004A6FD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90CBE" w:rsidRPr="0040187A" w:rsidTr="008174C5">
        <w:tc>
          <w:tcPr>
            <w:tcW w:w="1242" w:type="dxa"/>
          </w:tcPr>
          <w:p w:rsidR="00D90CBE" w:rsidRPr="0040187A" w:rsidRDefault="00D90CBE" w:rsidP="003A1BB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0CBE" w:rsidRPr="0040187A" w:rsidRDefault="00202049" w:rsidP="004A6F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99" w:type="dxa"/>
          </w:tcPr>
          <w:p w:rsidR="00D90CBE" w:rsidRPr="0040187A" w:rsidRDefault="00202049" w:rsidP="004A6FD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90CBE" w:rsidRPr="0040187A" w:rsidTr="008174C5">
        <w:tc>
          <w:tcPr>
            <w:tcW w:w="1242" w:type="dxa"/>
          </w:tcPr>
          <w:p w:rsidR="00D90CBE" w:rsidRPr="0040187A" w:rsidRDefault="00D90CBE" w:rsidP="003A1BB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0CBE" w:rsidRPr="0040187A" w:rsidRDefault="0085575D" w:rsidP="004A6F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качества предоставления образовательных услуг</w:t>
            </w:r>
          </w:p>
        </w:tc>
        <w:tc>
          <w:tcPr>
            <w:tcW w:w="1199" w:type="dxa"/>
          </w:tcPr>
          <w:p w:rsidR="00D90CBE" w:rsidRPr="0040187A" w:rsidRDefault="00AC2DB4" w:rsidP="004A6FD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90CBE" w:rsidRPr="0040187A" w:rsidTr="008174C5">
        <w:tc>
          <w:tcPr>
            <w:tcW w:w="1242" w:type="dxa"/>
          </w:tcPr>
          <w:p w:rsidR="00D90CBE" w:rsidRPr="0040187A" w:rsidRDefault="00D90CBE" w:rsidP="003A1BB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0CBE" w:rsidRPr="0040187A" w:rsidRDefault="00221F7B" w:rsidP="004A6F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Востребованность выпускников школы</w:t>
            </w:r>
          </w:p>
        </w:tc>
        <w:tc>
          <w:tcPr>
            <w:tcW w:w="1199" w:type="dxa"/>
          </w:tcPr>
          <w:p w:rsidR="00D90CBE" w:rsidRPr="0040187A" w:rsidRDefault="00AC2DB4" w:rsidP="004A6FD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9603E9" w:rsidRPr="0040187A" w:rsidTr="008174C5">
        <w:tc>
          <w:tcPr>
            <w:tcW w:w="1242" w:type="dxa"/>
          </w:tcPr>
          <w:p w:rsidR="009603E9" w:rsidRPr="0040187A" w:rsidRDefault="009603E9" w:rsidP="003A1BB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603E9" w:rsidRPr="0040187A" w:rsidRDefault="00FF0C5E" w:rsidP="004A6F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Внутреннее оценивание качества образования</w:t>
            </w:r>
          </w:p>
        </w:tc>
        <w:tc>
          <w:tcPr>
            <w:tcW w:w="1199" w:type="dxa"/>
          </w:tcPr>
          <w:p w:rsidR="009603E9" w:rsidRPr="0040187A" w:rsidRDefault="00AC2DB4" w:rsidP="004A6FD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9603E9" w:rsidRPr="0040187A" w:rsidTr="008174C5">
        <w:tc>
          <w:tcPr>
            <w:tcW w:w="1242" w:type="dxa"/>
          </w:tcPr>
          <w:p w:rsidR="009603E9" w:rsidRPr="0040187A" w:rsidRDefault="009603E9" w:rsidP="003A1BB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603E9" w:rsidRPr="0040187A" w:rsidRDefault="005F1319" w:rsidP="004A6F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Кадровая укомплектованность</w:t>
            </w:r>
          </w:p>
        </w:tc>
        <w:tc>
          <w:tcPr>
            <w:tcW w:w="1199" w:type="dxa"/>
          </w:tcPr>
          <w:p w:rsidR="009603E9" w:rsidRPr="0040187A" w:rsidRDefault="00AC2DB4" w:rsidP="004A6FD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9603E9" w:rsidRPr="0040187A" w:rsidTr="008174C5">
        <w:tc>
          <w:tcPr>
            <w:tcW w:w="1242" w:type="dxa"/>
          </w:tcPr>
          <w:p w:rsidR="009603E9" w:rsidRPr="0040187A" w:rsidRDefault="009603E9" w:rsidP="003A1BB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603E9" w:rsidRPr="0040187A" w:rsidRDefault="00577BDA" w:rsidP="004A6F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Библиотечно-информационное обеспечение</w:t>
            </w:r>
          </w:p>
        </w:tc>
        <w:tc>
          <w:tcPr>
            <w:tcW w:w="1199" w:type="dxa"/>
          </w:tcPr>
          <w:p w:rsidR="009603E9" w:rsidRPr="0040187A" w:rsidRDefault="00AC2DB4" w:rsidP="004A6FD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9603E9" w:rsidRPr="0040187A" w:rsidTr="008174C5">
        <w:tc>
          <w:tcPr>
            <w:tcW w:w="1242" w:type="dxa"/>
          </w:tcPr>
          <w:p w:rsidR="009603E9" w:rsidRPr="0040187A" w:rsidRDefault="009603E9" w:rsidP="003A1BB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603E9" w:rsidRPr="0040187A" w:rsidRDefault="00C335E2" w:rsidP="004A6F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199" w:type="dxa"/>
          </w:tcPr>
          <w:p w:rsidR="009603E9" w:rsidRPr="0040187A" w:rsidRDefault="00AC2DB4" w:rsidP="004A6FD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9603E9" w:rsidRPr="0040187A" w:rsidTr="008174C5">
        <w:tc>
          <w:tcPr>
            <w:tcW w:w="1242" w:type="dxa"/>
          </w:tcPr>
          <w:p w:rsidR="009603E9" w:rsidRPr="0040187A" w:rsidRDefault="009603E9" w:rsidP="003A1BB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D8A" w:rsidRDefault="00970D8A" w:rsidP="004A6F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Статистическая часть</w:t>
            </w:r>
          </w:p>
          <w:p w:rsidR="009603E9" w:rsidRPr="0040187A" w:rsidRDefault="00CE73AF" w:rsidP="004A6F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1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Показатели  деятельности общеобразовательной организации, подлежащей </w:t>
            </w:r>
            <w:proofErr w:type="spellStart"/>
            <w:r w:rsidRPr="00401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1199" w:type="dxa"/>
          </w:tcPr>
          <w:p w:rsidR="004A6FDC" w:rsidRDefault="004A6FDC" w:rsidP="004A6FD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603E9" w:rsidRPr="0040187A" w:rsidRDefault="00AC2DB4" w:rsidP="004A6FD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D90CBE" w:rsidRPr="0040187A" w:rsidTr="008174C5">
        <w:tc>
          <w:tcPr>
            <w:tcW w:w="1242" w:type="dxa"/>
          </w:tcPr>
          <w:p w:rsidR="00D90CBE" w:rsidRPr="0040187A" w:rsidRDefault="00D90CBE" w:rsidP="004018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0CBE" w:rsidRPr="0040187A" w:rsidRDefault="00D90CBE" w:rsidP="00CE73A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D90CBE" w:rsidRPr="0040187A" w:rsidRDefault="00D90CBE" w:rsidP="00080B1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90CBE" w:rsidRPr="0040187A" w:rsidRDefault="00D90CB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03E9" w:rsidRPr="0040187A" w:rsidRDefault="009603E9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03E9" w:rsidRPr="0040187A" w:rsidRDefault="009603E9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03E9" w:rsidRPr="0040187A" w:rsidRDefault="009603E9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03E9" w:rsidRPr="0040187A" w:rsidRDefault="009603E9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5827" w:rsidRDefault="00055827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1E602E" w:rsidRPr="00970D8A" w:rsidRDefault="001E602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301A" w:rsidRDefault="0056301A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5898" w:rsidRDefault="00005898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74A" w:rsidRDefault="0038774A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74A" w:rsidRDefault="0038774A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74A" w:rsidRDefault="0038774A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74A" w:rsidRDefault="0038774A" w:rsidP="00A54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0D8A" w:rsidRDefault="00970D8A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4C2E" w:rsidRDefault="00A54C2E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0D8A" w:rsidRDefault="00970D8A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2C39" w:rsidRPr="00B40C18" w:rsidRDefault="00A12C39" w:rsidP="0040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Аналитическая часть</w:t>
      </w:r>
      <w:bookmarkEnd w:id="0"/>
    </w:p>
    <w:p w:rsidR="00A12C39" w:rsidRPr="0056301A" w:rsidRDefault="00A12C39" w:rsidP="00B40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МОУ СОШ №1 им.А.С.Пушкина является муниципальным образовательным</w:t>
      </w:r>
      <w:r w:rsidR="00253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</w:t>
      </w: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интеллектуальных, психологических и др.),</w:t>
      </w:r>
      <w:r w:rsidR="00253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A12C39" w:rsidRPr="0056301A" w:rsidRDefault="00A12C39" w:rsidP="00B40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Принципами образовательной политики являются следующие:</w:t>
      </w:r>
      <w:proofErr w:type="gramEnd"/>
    </w:p>
    <w:p w:rsidR="00A12C39" w:rsidRPr="0056301A" w:rsidRDefault="00A12C39" w:rsidP="00B40C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A12C39" w:rsidRPr="0056301A" w:rsidRDefault="00253527" w:rsidP="00B40C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2C39"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A12C39" w:rsidRPr="0056301A" w:rsidRDefault="00A12C39" w:rsidP="00B40C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A12C39" w:rsidRPr="0056301A" w:rsidRDefault="00A12C39" w:rsidP="00B40C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A12C39" w:rsidRPr="0056301A" w:rsidRDefault="00A12C39" w:rsidP="00B40C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042C62" w:rsidRDefault="00042C62" w:rsidP="00042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C62" w:rsidRPr="006B1D72" w:rsidRDefault="007A01B2" w:rsidP="00042C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042C62" w:rsidRPr="006B1D72">
        <w:rPr>
          <w:rFonts w:ascii="Times New Roman" w:eastAsia="Calibri" w:hAnsi="Times New Roman" w:cs="Times New Roman"/>
          <w:b/>
          <w:bCs/>
          <w:sz w:val="28"/>
          <w:szCs w:val="28"/>
        </w:rPr>
        <w:t>Общ</w:t>
      </w:r>
      <w:r w:rsidR="0006635A">
        <w:rPr>
          <w:rFonts w:ascii="Times New Roman" w:eastAsia="Calibri" w:hAnsi="Times New Roman" w:cs="Times New Roman"/>
          <w:b/>
          <w:bCs/>
          <w:sz w:val="28"/>
          <w:szCs w:val="28"/>
        </w:rPr>
        <w:t>ая</w:t>
      </w:r>
      <w:r w:rsidR="00F025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6635A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</w:t>
      </w:r>
      <w:r w:rsidR="00042C62" w:rsidRPr="006B1D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 образовательной организации</w:t>
      </w:r>
    </w:p>
    <w:tbl>
      <w:tblPr>
        <w:tblW w:w="14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10121"/>
      </w:tblGrid>
      <w:tr w:rsidR="00042C62" w:rsidRPr="0056301A" w:rsidTr="005B39C3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2" w:rsidRPr="0056301A" w:rsidRDefault="00042C62" w:rsidP="00563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2" w:rsidRPr="0056301A" w:rsidRDefault="00042C62" w:rsidP="00563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  общеобразовательное учреждение </w:t>
            </w:r>
            <w:r w:rsidR="00B40C18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общеобразовательная школа №1 </w:t>
            </w:r>
            <w:proofErr w:type="spellStart"/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="00B40C18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55C6F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r w:rsidR="00B55C6F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40C18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Пушкина</w:t>
            </w:r>
            <w:r w:rsidR="002B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Ржев</w:t>
            </w: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 (МОУ </w:t>
            </w:r>
            <w:r w:rsidR="002B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№1 им. А.С. Пушкина </w:t>
            </w:r>
            <w:proofErr w:type="spellStart"/>
            <w:r w:rsidR="002B688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2B688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2B6885">
              <w:rPr>
                <w:rFonts w:ascii="Times New Roman" w:eastAsia="Calibri" w:hAnsi="Times New Roman" w:cs="Times New Roman"/>
                <w:sz w:val="24"/>
                <w:szCs w:val="24"/>
              </w:rPr>
              <w:t>жев</w:t>
            </w:r>
            <w:r w:rsidR="00F0254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42C62" w:rsidRPr="0056301A" w:rsidTr="005B39C3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2" w:rsidRPr="0056301A" w:rsidRDefault="00042C62" w:rsidP="00563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2" w:rsidRPr="0056301A" w:rsidRDefault="00B40C18" w:rsidP="00563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Александровна </w:t>
            </w:r>
            <w:proofErr w:type="spellStart"/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Шашкова</w:t>
            </w:r>
            <w:proofErr w:type="spellEnd"/>
          </w:p>
        </w:tc>
      </w:tr>
      <w:tr w:rsidR="00042C62" w:rsidRPr="0056301A" w:rsidTr="005B39C3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2" w:rsidRPr="0056301A" w:rsidRDefault="00042C62" w:rsidP="00563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2" w:rsidRPr="0056301A" w:rsidRDefault="00042C62" w:rsidP="00563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1723</w:t>
            </w:r>
            <w:r w:rsidR="00B40C18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Ржев, ул. </w:t>
            </w:r>
            <w:r w:rsidR="00B40C18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Марата, </w:t>
            </w: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 </w:t>
            </w:r>
            <w:r w:rsidR="00B40C18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042C62" w:rsidRPr="0056301A" w:rsidTr="005B39C3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2" w:rsidRPr="0056301A" w:rsidRDefault="00042C62" w:rsidP="00563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2" w:rsidRPr="0056301A" w:rsidRDefault="009A7244" w:rsidP="00563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Факс </w:t>
            </w:r>
            <w:r w:rsidR="00042C62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(48232) 2-1</w:t>
            </w:r>
            <w:r w:rsidR="00B40C18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2C62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40C18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42C62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07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директора </w:t>
            </w:r>
            <w:r w:rsidR="00042C62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(48232) </w:t>
            </w:r>
            <w:r w:rsidR="00B40C18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2C62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40C18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42C62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40C18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042C62" w:rsidRPr="0056301A" w:rsidTr="005B39C3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2" w:rsidRPr="0056301A" w:rsidRDefault="00042C62" w:rsidP="00563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2" w:rsidRPr="00F074CF" w:rsidRDefault="008D411F" w:rsidP="005513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3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pushkin</w:t>
            </w:r>
            <w:proofErr w:type="spellEnd"/>
            <w:r w:rsidRPr="00F0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563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newrzhev</w:t>
            </w:r>
            <w:proofErr w:type="spellEnd"/>
            <w:r w:rsidRPr="00F0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63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2C62" w:rsidRPr="0056301A" w:rsidTr="005B39C3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2" w:rsidRPr="0056301A" w:rsidRDefault="00042C62" w:rsidP="00563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2" w:rsidRPr="0056301A" w:rsidRDefault="00055827" w:rsidP="00563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042C62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</w:t>
            </w: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42C62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Ржев</w:t>
            </w: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42C62"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042C62" w:rsidRPr="0056301A" w:rsidTr="005B39C3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2" w:rsidRPr="0056301A" w:rsidRDefault="00042C62" w:rsidP="00563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2" w:rsidRPr="0056301A" w:rsidRDefault="00055827" w:rsidP="00563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1936</w:t>
            </w:r>
          </w:p>
        </w:tc>
      </w:tr>
      <w:tr w:rsidR="00042C62" w:rsidRPr="0056301A" w:rsidTr="005B39C3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2" w:rsidRPr="0056301A" w:rsidRDefault="00042C62" w:rsidP="00563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2" w:rsidRPr="0056301A" w:rsidRDefault="00B33FBF" w:rsidP="00563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№72 серия 69Л01 №0002084, выдана 13.09.2017г.,  срок </w:t>
            </w:r>
            <w:proofErr w:type="gramStart"/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действия-бессрочно</w:t>
            </w:r>
            <w:proofErr w:type="gramEnd"/>
          </w:p>
        </w:tc>
      </w:tr>
      <w:tr w:rsidR="00042C62" w:rsidRPr="0056301A" w:rsidTr="0028473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2" w:rsidRPr="0056301A" w:rsidRDefault="00042C62" w:rsidP="00563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2" w:rsidRPr="0056301A" w:rsidRDefault="00B33FBF" w:rsidP="005630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№62  серия ОП  № 005184 , выдано 06.06.2012г., срок действия - по 06.06.2024г.</w:t>
            </w:r>
          </w:p>
        </w:tc>
      </w:tr>
    </w:tbl>
    <w:p w:rsidR="00042C62" w:rsidRPr="0056301A" w:rsidRDefault="00042C62" w:rsidP="00563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C62" w:rsidRPr="0056301A" w:rsidRDefault="00042C62" w:rsidP="00563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C39" w:rsidRPr="0056301A" w:rsidRDefault="00A12C39" w:rsidP="00563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МОУ СОШ№1 им.А.С.Пушкина является юридическим лицом, имеет круглую печать с соответствующим наименованием на русском языке, штамп и бланки со своим наименованием, фирменную символику. Учреждение имеет самостоятельный баланс, лицевые счета, открытые в соответствии с действующим законодательством РФ,</w:t>
      </w:r>
    </w:p>
    <w:p w:rsidR="00A12C39" w:rsidRPr="0056301A" w:rsidRDefault="00A12C39" w:rsidP="0056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1.5. Локальные акты, регламентирующие деятельность ОУ.</w:t>
      </w:r>
    </w:p>
    <w:p w:rsidR="00A12C39" w:rsidRPr="0056301A" w:rsidRDefault="00A12C39" w:rsidP="0056301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педагогическом совете;</w:t>
      </w:r>
    </w:p>
    <w:p w:rsidR="00A12C39" w:rsidRPr="0056301A" w:rsidRDefault="00A12C39" w:rsidP="005630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текущей и промежуточной аттестации обучающихся и переводе их в следующий класс по итогам учебного года;</w:t>
      </w:r>
    </w:p>
    <w:p w:rsidR="00A12C39" w:rsidRPr="0056301A" w:rsidRDefault="00A12C39" w:rsidP="005630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порядке возникновения, изменения и прекращения образовательных отношений;</w:t>
      </w:r>
    </w:p>
    <w:p w:rsidR="00A12C39" w:rsidRPr="0056301A" w:rsidRDefault="00A12C39" w:rsidP="005630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распорядка учащихся;</w:t>
      </w:r>
    </w:p>
    <w:p w:rsidR="00A12C39" w:rsidRPr="0056301A" w:rsidRDefault="00A12C39" w:rsidP="005630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профессиональной этике педагогических работников;</w:t>
      </w:r>
    </w:p>
    <w:p w:rsidR="00A12C39" w:rsidRPr="0056301A" w:rsidRDefault="00A12C39" w:rsidP="005630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комиссии по урегулированию споров между участниками образовательных отношений;</w:t>
      </w:r>
    </w:p>
    <w:p w:rsidR="00A12C39" w:rsidRPr="0056301A" w:rsidRDefault="00A12C39" w:rsidP="005630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порядке и основании перевода, отчисления учащихся;</w:t>
      </w:r>
    </w:p>
    <w:p w:rsidR="00A12C39" w:rsidRPr="0056301A" w:rsidRDefault="00A12C39" w:rsidP="005630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внеурочной деятельности;</w:t>
      </w:r>
    </w:p>
    <w:p w:rsidR="00A12C39" w:rsidRPr="0056301A" w:rsidRDefault="00A12C39" w:rsidP="005630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ШМО;</w:t>
      </w:r>
    </w:p>
    <w:p w:rsidR="00A12C39" w:rsidRPr="0056301A" w:rsidRDefault="00A12C39" w:rsidP="005630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библиотеке;</w:t>
      </w:r>
    </w:p>
    <w:p w:rsidR="00A12C39" w:rsidRPr="0056301A" w:rsidRDefault="00A12C39" w:rsidP="005630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музее;</w:t>
      </w:r>
    </w:p>
    <w:p w:rsidR="00A12C39" w:rsidRPr="0056301A" w:rsidRDefault="00A12C39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ГПД;</w:t>
      </w:r>
    </w:p>
    <w:p w:rsidR="00A12C39" w:rsidRPr="0056301A" w:rsidRDefault="00A12C39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совещании при директоре;</w:t>
      </w:r>
    </w:p>
    <w:p w:rsidR="00A12C39" w:rsidRDefault="00A12C39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родительском собрании;</w:t>
      </w:r>
    </w:p>
    <w:p w:rsidR="00927474" w:rsidRPr="0056301A" w:rsidRDefault="00927474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родительском комитете;</w:t>
      </w:r>
    </w:p>
    <w:p w:rsidR="00A12C39" w:rsidRPr="0056301A" w:rsidRDefault="00A12C39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специальных коррекционных классах;</w:t>
      </w:r>
    </w:p>
    <w:p w:rsidR="00A12C39" w:rsidRPr="0056301A" w:rsidRDefault="00A12C39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ведении классных журналов;</w:t>
      </w:r>
    </w:p>
    <w:p w:rsidR="00A12C39" w:rsidRPr="0056301A" w:rsidRDefault="00A12C39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рабочей программе по предмету;</w:t>
      </w:r>
    </w:p>
    <w:p w:rsidR="00A12C39" w:rsidRPr="0056301A" w:rsidRDefault="00A12C39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Совете школы;</w:t>
      </w:r>
    </w:p>
    <w:p w:rsidR="00A12C39" w:rsidRPr="0056301A" w:rsidRDefault="00A12C39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об </w:t>
      </w:r>
      <w:proofErr w:type="gramStart"/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 по</w:t>
      </w:r>
      <w:proofErr w:type="gramEnd"/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индивидуальному плану</w:t>
      </w:r>
      <w:r w:rsidR="00F025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2C39" w:rsidRPr="0056301A" w:rsidRDefault="00A12C39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совете профилактики;</w:t>
      </w:r>
    </w:p>
    <w:p w:rsidR="00A12C39" w:rsidRPr="0056301A" w:rsidRDefault="00A12C39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конфликтной комиссии;</w:t>
      </w:r>
    </w:p>
    <w:p w:rsidR="00A12C39" w:rsidRDefault="00A12C39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пришкольном лагере «Солнышко»;</w:t>
      </w:r>
    </w:p>
    <w:p w:rsidR="00F02540" w:rsidRDefault="00F02540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лагере труда и отдыха на базе МОУ СОШ №1 им. А.С. Пушкина;</w:t>
      </w:r>
    </w:p>
    <w:p w:rsidR="00D6035A" w:rsidRPr="0056301A" w:rsidRDefault="00D6035A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летнем профильном лагере дневного пребывания на базе МОУ СОШ №1 им. А.С. Пушкина;</w:t>
      </w:r>
    </w:p>
    <w:p w:rsidR="00A12C39" w:rsidRPr="0056301A" w:rsidRDefault="00A12C39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школьной форме и внешнем виде </w:t>
      </w:r>
      <w:proofErr w:type="gramStart"/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2C39" w:rsidRPr="0056301A" w:rsidRDefault="00A12C39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</w:t>
      </w:r>
      <w:proofErr w:type="gramStart"/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</w:t>
      </w:r>
      <w:proofErr w:type="gramEnd"/>
      <w:r w:rsidR="00F02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логопункте</w:t>
      </w:r>
      <w:proofErr w:type="spellEnd"/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2C39" w:rsidRPr="0056301A" w:rsidRDefault="00A12C39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порядке поездок на экскурсии;</w:t>
      </w:r>
    </w:p>
    <w:p w:rsidR="00A12C39" w:rsidRPr="0056301A" w:rsidRDefault="00A12C39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проведении школьного тура олимпиад;</w:t>
      </w:r>
    </w:p>
    <w:p w:rsidR="00A12C39" w:rsidRPr="0056301A" w:rsidRDefault="00A12C39" w:rsidP="00563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</w:t>
      </w:r>
      <w:proofErr w:type="spellStart"/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="00F02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</w:t>
      </w:r>
      <w:r w:rsidR="000C688F"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5827" w:rsidRPr="0056301A" w:rsidRDefault="00055827" w:rsidP="00DD1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ведении электронного журнала</w:t>
      </w:r>
      <w:r w:rsidR="000C688F"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688F" w:rsidRPr="0056301A" w:rsidRDefault="000C688F" w:rsidP="00DD1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приеме на </w:t>
      </w:r>
      <w:proofErr w:type="gramStart"/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общего, основного общего, среднего общего образования;</w:t>
      </w:r>
    </w:p>
    <w:p w:rsidR="00D6035A" w:rsidRDefault="00187AF7" w:rsidP="00DD1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комиссии по профилактике травматизма и расследованию несчастных случаев с работниками и обучающимися в </w:t>
      </w:r>
      <w:r w:rsidR="00927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МОУ СОШ №1 им. А.С. Пушкина</w:t>
      </w:r>
      <w:r w:rsidR="00D603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4A47" w:rsidRDefault="00D6035A" w:rsidP="00DD1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официальном сайте МОУ СОШ №1 им. А.С. Пушкина;</w:t>
      </w:r>
      <w:r w:rsidR="00187AF7"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035A" w:rsidRDefault="00D6035A" w:rsidP="00DD1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Положение о порядке обработки и защите персональных данных в образовательном учреждении;</w:t>
      </w:r>
    </w:p>
    <w:p w:rsidR="00D6035A" w:rsidRDefault="00D6035A" w:rsidP="00DD1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оценивании и аттестации обучающихся на занятиях по физической культуре;</w:t>
      </w:r>
      <w:proofErr w:type="gramEnd"/>
    </w:p>
    <w:p w:rsidR="00D6035A" w:rsidRDefault="00D6035A" w:rsidP="00DD1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о пропускном режиме в МОУ СОШ №1 им. А.С. Пушкина;</w:t>
      </w:r>
    </w:p>
    <w:p w:rsidR="00D6035A" w:rsidRDefault="00D6035A" w:rsidP="00DD1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порядке приема в 10 класс МОУ СОШ №1 им. А.С. Пушкина;</w:t>
      </w:r>
    </w:p>
    <w:p w:rsidR="00D6035A" w:rsidRDefault="00D6035A" w:rsidP="00DD1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работе школьной столовой МОУ СОШ №1 им. А.С. Пушкина;</w:t>
      </w:r>
    </w:p>
    <w:p w:rsidR="00D25E07" w:rsidRDefault="00D25E07" w:rsidP="00DD1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о порядке организации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МОУ СОШ №1 им. А.С. Пушкина;</w:t>
      </w:r>
    </w:p>
    <w:p w:rsidR="00D25E07" w:rsidRDefault="00D25E07" w:rsidP="00DD1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формах обучения и формах получение образования;</w:t>
      </w:r>
    </w:p>
    <w:p w:rsidR="00D25E07" w:rsidRDefault="00D25E07" w:rsidP="00DD1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о кадетских классах МОУ СОШ №1 им. А.С. Пушкина;</w:t>
      </w:r>
    </w:p>
    <w:p w:rsidR="0046046C" w:rsidRDefault="0046046C" w:rsidP="00DD1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наставничестве;</w:t>
      </w:r>
    </w:p>
    <w:p w:rsidR="0046046C" w:rsidRDefault="0046046C" w:rsidP="00DD1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режиме работы МОУ СОШ №1 им. А.С. Пушкина;</w:t>
      </w:r>
    </w:p>
    <w:p w:rsidR="0046046C" w:rsidRDefault="0046046C" w:rsidP="00DD1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Управляющем совете учреждения;</w:t>
      </w:r>
    </w:p>
    <w:p w:rsidR="0046046C" w:rsidRDefault="0046046C" w:rsidP="00DD1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="007D1D7E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работе комиссии по проверке экстремистских материало</w:t>
      </w:r>
      <w:r w:rsidR="00927474">
        <w:rPr>
          <w:rFonts w:ascii="Times New Roman" w:eastAsia="Times New Roman" w:hAnsi="Times New Roman" w:cs="Times New Roman"/>
          <w:color w:val="000000"/>
          <w:sz w:val="24"/>
          <w:szCs w:val="24"/>
        </w:rPr>
        <w:t>в в МОУ СОШ №1 им. А.С. Пушкина;</w:t>
      </w:r>
    </w:p>
    <w:p w:rsidR="00927474" w:rsidRPr="0056301A" w:rsidRDefault="00927474" w:rsidP="00DD1A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классном руководстве.</w:t>
      </w:r>
    </w:p>
    <w:p w:rsidR="00A12C39" w:rsidRPr="0056301A" w:rsidRDefault="00A12C39" w:rsidP="00DD1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МОУ СОШ№1 им.А.С.Пушкина регламентируется также основными образовательными программами </w:t>
      </w:r>
      <w:r w:rsidR="004E5425"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ачального общего образования</w:t>
      </w:r>
      <w:r w:rsidR="002D2C1E"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общего образования</w:t>
      </w:r>
      <w:r w:rsidR="002D2C1E"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 среднего полного (общего) образования </w:t>
      </w: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4E5425"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рограммой развития школы, разработанной на основе </w:t>
      </w:r>
      <w:r w:rsidR="004E5425"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государственной программы Тверской области "РАЗВИТИЕ ОБРАЗОВАНИЯ ТВЕРСКОЙ ОБЛАСТИ" на </w:t>
      </w:r>
      <w:r w:rsidR="004E5425" w:rsidRPr="0092747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27474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4E5425" w:rsidRPr="00927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- 202</w:t>
      </w:r>
      <w:r w:rsidR="0092747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E5425"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</w:t>
      </w: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должностными инструкциями сотрудников.</w:t>
      </w:r>
    </w:p>
    <w:p w:rsidR="00972C22" w:rsidRPr="00880A77" w:rsidRDefault="00972C22" w:rsidP="00DD1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C22" w:rsidRDefault="0006635A" w:rsidP="0006635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972C22" w:rsidRPr="008C598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Особенности управления</w:t>
      </w:r>
    </w:p>
    <w:p w:rsidR="0006635A" w:rsidRDefault="0006635A" w:rsidP="000663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C39" w:rsidRPr="0056301A" w:rsidRDefault="00A12C39" w:rsidP="00DD1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8C598C" w:rsidRPr="0056301A" w:rsidRDefault="008C598C" w:rsidP="008C598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bCs/>
          <w:sz w:val="24"/>
          <w:szCs w:val="24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10127"/>
      </w:tblGrid>
      <w:tr w:rsidR="008C598C" w:rsidRPr="0056301A" w:rsidTr="005B39C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C598C" w:rsidRPr="0056301A" w:rsidRDefault="008C598C" w:rsidP="008C59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C598C" w:rsidRPr="0056301A" w:rsidRDefault="008C598C" w:rsidP="008C59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8C598C" w:rsidRPr="0056301A" w:rsidTr="005B39C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C598C" w:rsidRPr="0056301A" w:rsidRDefault="008C598C" w:rsidP="008C598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C598C" w:rsidRPr="0056301A" w:rsidRDefault="008C598C" w:rsidP="008C598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гимназии</w:t>
            </w:r>
          </w:p>
        </w:tc>
      </w:tr>
      <w:tr w:rsidR="008C598C" w:rsidRPr="0056301A" w:rsidTr="005B39C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C598C" w:rsidRPr="0056301A" w:rsidRDefault="008C598C" w:rsidP="008C598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C598C" w:rsidRPr="0056301A" w:rsidRDefault="008C598C" w:rsidP="0096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8C598C" w:rsidRPr="0056301A" w:rsidRDefault="008C598C" w:rsidP="0096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образовательной организации;</w:t>
            </w:r>
          </w:p>
          <w:p w:rsidR="008C598C" w:rsidRPr="0056301A" w:rsidRDefault="008C598C" w:rsidP="0096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− финансово-хозяйственной деятельности;</w:t>
            </w:r>
          </w:p>
          <w:p w:rsidR="008C598C" w:rsidRPr="0056301A" w:rsidRDefault="008C598C" w:rsidP="00963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8C598C" w:rsidRPr="0056301A" w:rsidTr="005B39C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C598C" w:rsidRPr="0056301A" w:rsidRDefault="008C598C" w:rsidP="008C59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C598C" w:rsidRPr="0056301A" w:rsidRDefault="008C598C" w:rsidP="009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гимназии, в том числе рассматривает вопросы:</w:t>
            </w:r>
          </w:p>
          <w:p w:rsidR="008C598C" w:rsidRPr="0056301A" w:rsidRDefault="008C598C" w:rsidP="009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:rsidR="008C598C" w:rsidRPr="0056301A" w:rsidRDefault="008C598C" w:rsidP="009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8C598C" w:rsidRPr="0056301A" w:rsidRDefault="008C598C" w:rsidP="009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− разработки образовательных программ;</w:t>
            </w:r>
          </w:p>
          <w:p w:rsidR="008C598C" w:rsidRPr="0056301A" w:rsidRDefault="008C598C" w:rsidP="009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8C598C" w:rsidRPr="0056301A" w:rsidRDefault="008C598C" w:rsidP="009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8C598C" w:rsidRPr="0056301A" w:rsidRDefault="008C598C" w:rsidP="009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8C598C" w:rsidRPr="0056301A" w:rsidRDefault="008C598C" w:rsidP="009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8C598C" w:rsidRPr="0056301A" w:rsidTr="005B39C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C598C" w:rsidRPr="0056301A" w:rsidRDefault="008C598C" w:rsidP="008C59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C598C" w:rsidRPr="0056301A" w:rsidRDefault="008C598C" w:rsidP="009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C598C" w:rsidRPr="0056301A" w:rsidRDefault="008C598C" w:rsidP="009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C598C" w:rsidRPr="0056301A" w:rsidRDefault="008C598C" w:rsidP="009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C598C" w:rsidRPr="0056301A" w:rsidRDefault="008C598C" w:rsidP="009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8C598C" w:rsidRPr="0056301A" w:rsidRDefault="008C598C" w:rsidP="009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1A">
              <w:rPr>
                <w:rFonts w:ascii="Times New Roman" w:eastAsia="Times New Roman" w:hAnsi="Times New Roman" w:cs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C598C" w:rsidRPr="0056301A" w:rsidRDefault="008C598C" w:rsidP="0005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учебно-методической работы </w:t>
      </w:r>
      <w:r w:rsidR="00972C22" w:rsidRPr="0056301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56301A">
        <w:rPr>
          <w:rFonts w:ascii="Times New Roman" w:eastAsia="Times New Roman" w:hAnsi="Times New Roman" w:cs="Times New Roman"/>
          <w:sz w:val="24"/>
          <w:szCs w:val="24"/>
        </w:rPr>
        <w:t xml:space="preserve"> создан</w:t>
      </w:r>
      <w:r w:rsidR="00972C22" w:rsidRPr="0056301A">
        <w:rPr>
          <w:rFonts w:ascii="Times New Roman" w:eastAsia="Times New Roman" w:hAnsi="Times New Roman" w:cs="Times New Roman"/>
          <w:sz w:val="24"/>
          <w:szCs w:val="24"/>
        </w:rPr>
        <w:t>ы школьные методические объединения учителей</w:t>
      </w:r>
      <w:r w:rsidRPr="0056301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C598C" w:rsidRPr="0056301A" w:rsidRDefault="008C598C" w:rsidP="0005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sz w:val="24"/>
          <w:szCs w:val="24"/>
        </w:rPr>
        <w:t>− математики и информатики;</w:t>
      </w:r>
    </w:p>
    <w:p w:rsidR="00972C22" w:rsidRPr="0056301A" w:rsidRDefault="00972C22" w:rsidP="0005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sz w:val="24"/>
          <w:szCs w:val="24"/>
        </w:rPr>
        <w:t xml:space="preserve"> -  русского языка и литературы;</w:t>
      </w:r>
    </w:p>
    <w:p w:rsidR="008C598C" w:rsidRPr="0056301A" w:rsidRDefault="008C598C" w:rsidP="0005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="00972C22" w:rsidRPr="0056301A">
        <w:rPr>
          <w:rFonts w:ascii="Times New Roman" w:eastAsia="Times New Roman" w:hAnsi="Times New Roman" w:cs="Times New Roman"/>
          <w:sz w:val="24"/>
          <w:szCs w:val="24"/>
        </w:rPr>
        <w:t xml:space="preserve">истории и </w:t>
      </w:r>
      <w:r w:rsidRPr="0056301A">
        <w:rPr>
          <w:rFonts w:ascii="Times New Roman" w:eastAsia="Times New Roman" w:hAnsi="Times New Roman" w:cs="Times New Roman"/>
          <w:sz w:val="24"/>
          <w:szCs w:val="24"/>
        </w:rPr>
        <w:t>обществ</w:t>
      </w:r>
      <w:r w:rsidR="00972C22" w:rsidRPr="0056301A">
        <w:rPr>
          <w:rFonts w:ascii="Times New Roman" w:eastAsia="Times New Roman" w:hAnsi="Times New Roman" w:cs="Times New Roman"/>
          <w:sz w:val="24"/>
          <w:szCs w:val="24"/>
        </w:rPr>
        <w:t>ознания</w:t>
      </w:r>
      <w:r w:rsidRPr="005630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598C" w:rsidRPr="0056301A" w:rsidRDefault="008C598C" w:rsidP="0005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sz w:val="24"/>
          <w:szCs w:val="24"/>
        </w:rPr>
        <w:t>- иностранных языков;</w:t>
      </w:r>
    </w:p>
    <w:p w:rsidR="008C598C" w:rsidRPr="0056301A" w:rsidRDefault="008C598C" w:rsidP="0005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sz w:val="24"/>
          <w:szCs w:val="24"/>
        </w:rPr>
        <w:t>− начальных классов;</w:t>
      </w:r>
    </w:p>
    <w:p w:rsidR="008C598C" w:rsidRPr="0056301A" w:rsidRDefault="008C598C" w:rsidP="0005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sz w:val="24"/>
          <w:szCs w:val="24"/>
        </w:rPr>
        <w:t>-здоровья, культуры и воспитания;</w:t>
      </w:r>
    </w:p>
    <w:p w:rsidR="008C598C" w:rsidRPr="0056301A" w:rsidRDefault="008C598C" w:rsidP="0005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sz w:val="24"/>
          <w:szCs w:val="24"/>
        </w:rPr>
        <w:t>- естественных наук</w:t>
      </w:r>
      <w:r w:rsidR="00972C22" w:rsidRPr="005630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2C22" w:rsidRPr="0056301A" w:rsidRDefault="00972C22" w:rsidP="0005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sz w:val="24"/>
          <w:szCs w:val="24"/>
        </w:rPr>
        <w:t xml:space="preserve">- классных руководителей. </w:t>
      </w:r>
    </w:p>
    <w:p w:rsidR="00F366CE" w:rsidRDefault="00F366CE" w:rsidP="0005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6DD" w:rsidRDefault="007B14BA" w:rsidP="00F166D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F166DD" w:rsidRPr="008C598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166DD">
        <w:rPr>
          <w:rFonts w:ascii="Times New Roman" w:eastAsia="Calibri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="00F166DD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</w:p>
    <w:p w:rsidR="00984058" w:rsidRPr="008D30DA" w:rsidRDefault="00984058" w:rsidP="008D30DA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0D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8E3FCD" w:rsidRPr="008D30DA">
        <w:rPr>
          <w:rFonts w:ascii="Times New Roman" w:hAnsi="Times New Roman" w:cs="Times New Roman"/>
          <w:sz w:val="24"/>
          <w:szCs w:val="24"/>
        </w:rPr>
        <w:t xml:space="preserve">МОУ СОШ №1 им. А.С. Пушкина </w:t>
      </w:r>
      <w:r w:rsidRPr="008D30DA">
        <w:rPr>
          <w:rFonts w:ascii="Times New Roman" w:hAnsi="Times New Roman" w:cs="Times New Roman"/>
          <w:sz w:val="24"/>
          <w:szCs w:val="24"/>
        </w:rPr>
        <w:t>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  <w:proofErr w:type="gramEnd"/>
    </w:p>
    <w:p w:rsidR="00707FE9" w:rsidRPr="008D30DA" w:rsidRDefault="00707FE9" w:rsidP="008D30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30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1. Характеристика образовательных программ, реализуемых в общеоб</w:t>
      </w:r>
      <w:r w:rsidRPr="008D30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softHyphen/>
        <w:t>разовательном учреждении</w:t>
      </w:r>
    </w:p>
    <w:p w:rsidR="00707FE9" w:rsidRPr="008D30DA" w:rsidRDefault="00707FE9" w:rsidP="008D3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D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образовательных программ отвечает государственным требованиям:</w:t>
      </w:r>
    </w:p>
    <w:p w:rsidR="00707FE9" w:rsidRPr="008D30DA" w:rsidRDefault="00707FE9" w:rsidP="008D3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DA">
        <w:rPr>
          <w:rFonts w:ascii="Times New Roman" w:eastAsia="Times New Roman" w:hAnsi="Times New Roman" w:cs="Times New Roman"/>
          <w:color w:val="000000"/>
          <w:sz w:val="24"/>
          <w:szCs w:val="24"/>
        </w:rPr>
        <w:t>I ступень - программа начального общего образования (реализация ФГОС НОО) - нормативный срок освоения – 4года;</w:t>
      </w:r>
    </w:p>
    <w:p w:rsidR="00707FE9" w:rsidRPr="008D30DA" w:rsidRDefault="00707FE9" w:rsidP="008D3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D3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ступень - программа основного общего образования (реализация ФГОС ООО) -нормативный срок освоения – 5лет;</w:t>
      </w:r>
    </w:p>
    <w:p w:rsidR="00707FE9" w:rsidRPr="008D30DA" w:rsidRDefault="00707FE9" w:rsidP="008D3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30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8D3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ступень - программа среднего общего образования -нормативный срок освоения 2 года.</w:t>
      </w:r>
      <w:proofErr w:type="gramEnd"/>
    </w:p>
    <w:p w:rsidR="00707FE9" w:rsidRDefault="000F6622" w:rsidP="008D3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программ для детей с ОВЗ</w:t>
      </w:r>
    </w:p>
    <w:p w:rsidR="000F6622" w:rsidRPr="008D30DA" w:rsidRDefault="000F6622" w:rsidP="008D3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843"/>
        <w:gridCol w:w="2268"/>
        <w:gridCol w:w="1984"/>
      </w:tblGrid>
      <w:tr w:rsidR="00707FE9" w:rsidRPr="008D30DA" w:rsidTr="00D968CB">
        <w:trPr>
          <w:trHeight w:hRule="exact" w:val="43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FE9" w:rsidRPr="008D30DA" w:rsidRDefault="00707FE9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уч-ся, осваивающих образовательные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FE9" w:rsidRPr="008D30DA" w:rsidRDefault="00707FE9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ступень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FE9" w:rsidRPr="008D30DA" w:rsidRDefault="00707FE9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 ступень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FE9" w:rsidRPr="008D30DA" w:rsidRDefault="00707FE9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ступень</w:t>
            </w:r>
          </w:p>
        </w:tc>
      </w:tr>
      <w:tr w:rsidR="00707FE9" w:rsidRPr="008D30DA" w:rsidTr="00D968CB">
        <w:trPr>
          <w:trHeight w:hRule="exact" w:val="3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FE9" w:rsidRPr="008D30DA" w:rsidRDefault="00707FE9" w:rsidP="0025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</w:t>
            </w:r>
            <w:r w:rsidR="0025352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индивидуальному учебному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FE9" w:rsidRPr="008D30DA" w:rsidRDefault="002B6885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FE9" w:rsidRPr="008D30DA" w:rsidRDefault="00482725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FE9" w:rsidRPr="008D30DA" w:rsidRDefault="00253527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7FE9" w:rsidRPr="008D30DA" w:rsidTr="00D968CB">
        <w:trPr>
          <w:trHeight w:hRule="exact" w:val="3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FE9" w:rsidRPr="008D30DA" w:rsidRDefault="00707FE9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Дистанционное</w:t>
            </w:r>
            <w:r w:rsidR="00253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3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FE9" w:rsidRPr="008D30DA" w:rsidRDefault="00707FE9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FE9" w:rsidRPr="008D30DA" w:rsidRDefault="00707FE9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FE9" w:rsidRPr="008D30DA" w:rsidRDefault="00707FE9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07FE9" w:rsidRPr="008D30DA" w:rsidTr="00D968CB">
        <w:trPr>
          <w:trHeight w:hRule="exact" w:val="2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FE9" w:rsidRPr="008D30DA" w:rsidRDefault="00707FE9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Семейное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FE9" w:rsidRPr="008D30DA" w:rsidRDefault="00707FE9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FE9" w:rsidRPr="008D30DA" w:rsidRDefault="002B6885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FE9" w:rsidRPr="008D30DA" w:rsidRDefault="00707FE9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07FE9" w:rsidRPr="008D30DA" w:rsidTr="00D968CB">
        <w:trPr>
          <w:trHeight w:hRule="exact" w:val="3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FE9" w:rsidRPr="008D30DA" w:rsidRDefault="00707FE9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7FE9" w:rsidRPr="008D30DA" w:rsidRDefault="00707FE9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7FE9" w:rsidRPr="008D30DA" w:rsidRDefault="00097CCB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FE9" w:rsidRPr="008D30DA" w:rsidRDefault="00253527" w:rsidP="008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707FE9" w:rsidRPr="008D30DA" w:rsidRDefault="00707FE9" w:rsidP="008D30DA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E0C" w:rsidRPr="008D30DA" w:rsidRDefault="00707FE9" w:rsidP="008D30D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0D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0177F" w:rsidRPr="008D30DA">
        <w:rPr>
          <w:rFonts w:ascii="Times New Roman" w:hAnsi="Times New Roman" w:cs="Times New Roman"/>
          <w:b/>
          <w:i/>
          <w:sz w:val="24"/>
          <w:szCs w:val="24"/>
        </w:rPr>
        <w:t>.Общее число учащихся</w:t>
      </w:r>
    </w:p>
    <w:p w:rsidR="0050177F" w:rsidRPr="008D30DA" w:rsidRDefault="000F6622" w:rsidP="008D3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показателей:</w:t>
      </w:r>
    </w:p>
    <w:p w:rsidR="0050177F" w:rsidRPr="008D30DA" w:rsidRDefault="0050177F" w:rsidP="008D3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3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329"/>
        <w:gridCol w:w="1276"/>
        <w:gridCol w:w="1276"/>
        <w:gridCol w:w="1417"/>
        <w:gridCol w:w="1128"/>
      </w:tblGrid>
      <w:tr w:rsidR="000F6622" w:rsidRPr="008D30DA" w:rsidTr="000F6622">
        <w:tc>
          <w:tcPr>
            <w:tcW w:w="269" w:type="pct"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8" w:type="pct"/>
            <w:tcBorders>
              <w:bottom w:val="single" w:sz="4" w:space="0" w:color="auto"/>
            </w:tcBorders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:rsidR="000F6622" w:rsidRPr="008D30DA" w:rsidRDefault="000F6622" w:rsidP="002B6885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2017–2018</w:t>
            </w: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учебный год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0F6622" w:rsidRPr="008D30DA" w:rsidRDefault="000F6622" w:rsidP="002B6885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2018–2019</w:t>
            </w: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учебный год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0F6622" w:rsidRPr="008D30DA" w:rsidRDefault="000F6622" w:rsidP="008D30DA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2019–2020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0F6622" w:rsidRPr="000F6622" w:rsidRDefault="000F6622" w:rsidP="000F662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F6622">
              <w:rPr>
                <w:rFonts w:ascii="Times New Roman" w:eastAsia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F6622" w:rsidRDefault="000F6622" w:rsidP="000F662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2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0F6622" w:rsidRPr="008D30DA" w:rsidTr="000F6622">
        <w:tc>
          <w:tcPr>
            <w:tcW w:w="269" w:type="pct"/>
            <w:vMerge w:val="restart"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pct"/>
            <w:tcBorders>
              <w:bottom w:val="nil"/>
            </w:tcBorders>
            <w:shd w:val="clear" w:color="auto" w:fill="auto"/>
          </w:tcPr>
          <w:p w:rsidR="000F6622" w:rsidRPr="008D30DA" w:rsidRDefault="000F6622" w:rsidP="000F66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обучавшихся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учебного года</w:t>
            </w: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579" w:type="pct"/>
            <w:tcBorders>
              <w:bottom w:val="nil"/>
            </w:tcBorders>
            <w:shd w:val="clear" w:color="auto" w:fill="auto"/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639</w:t>
            </w:r>
          </w:p>
        </w:tc>
        <w:tc>
          <w:tcPr>
            <w:tcW w:w="579" w:type="pct"/>
            <w:tcBorders>
              <w:bottom w:val="nil"/>
            </w:tcBorders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43" w:type="pct"/>
            <w:tcBorders>
              <w:bottom w:val="nil"/>
            </w:tcBorders>
          </w:tcPr>
          <w:p w:rsidR="000F6622" w:rsidRPr="008D30DA" w:rsidRDefault="000F6622" w:rsidP="002535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635</w:t>
            </w:r>
          </w:p>
        </w:tc>
        <w:tc>
          <w:tcPr>
            <w:tcW w:w="513" w:type="pct"/>
            <w:tcBorders>
              <w:bottom w:val="nil"/>
            </w:tcBorders>
          </w:tcPr>
          <w:p w:rsidR="000F6622" w:rsidRDefault="00927474" w:rsidP="002535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621</w:t>
            </w:r>
          </w:p>
        </w:tc>
      </w:tr>
      <w:tr w:rsidR="000F6622" w:rsidRPr="008D30DA" w:rsidTr="000F6622">
        <w:tc>
          <w:tcPr>
            <w:tcW w:w="269" w:type="pct"/>
            <w:vMerge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nil"/>
            </w:tcBorders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8D30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начальное общее образование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79" w:type="pct"/>
            <w:tcBorders>
              <w:top w:val="nil"/>
            </w:tcBorders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nil"/>
            </w:tcBorders>
          </w:tcPr>
          <w:p w:rsidR="000F6622" w:rsidRPr="008D30DA" w:rsidRDefault="000F6622" w:rsidP="008557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13" w:type="pct"/>
            <w:tcBorders>
              <w:top w:val="nil"/>
            </w:tcBorders>
          </w:tcPr>
          <w:p w:rsidR="000F6622" w:rsidRDefault="00927474" w:rsidP="008557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0F6622" w:rsidRPr="008D30DA" w:rsidTr="000F6622">
        <w:tc>
          <w:tcPr>
            <w:tcW w:w="269" w:type="pct"/>
            <w:vMerge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8D30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579" w:type="pct"/>
            <w:shd w:val="clear" w:color="auto" w:fill="auto"/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79" w:type="pct"/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43" w:type="pct"/>
          </w:tcPr>
          <w:p w:rsidR="000F6622" w:rsidRPr="008D30DA" w:rsidRDefault="000F6622" w:rsidP="008557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13" w:type="pct"/>
          </w:tcPr>
          <w:p w:rsidR="000F6622" w:rsidRDefault="00927474" w:rsidP="008557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0F6622" w:rsidRPr="008D30DA" w:rsidTr="000F6622">
        <w:tc>
          <w:tcPr>
            <w:tcW w:w="269" w:type="pct"/>
            <w:vMerge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bottom w:val="single" w:sz="4" w:space="0" w:color="auto"/>
            </w:tcBorders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8D30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среднее общее образование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0F6622" w:rsidRPr="008D30DA" w:rsidRDefault="000F6622" w:rsidP="00F565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0F6622" w:rsidRDefault="00927474" w:rsidP="00F565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F6622" w:rsidRPr="008D30DA" w:rsidTr="000F6622">
        <w:tc>
          <w:tcPr>
            <w:tcW w:w="269" w:type="pct"/>
            <w:vMerge w:val="restart"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pct"/>
            <w:tcBorders>
              <w:bottom w:val="nil"/>
            </w:tcBorders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579" w:type="pct"/>
            <w:tcBorders>
              <w:bottom w:val="nil"/>
            </w:tcBorders>
            <w:shd w:val="clear" w:color="auto" w:fill="auto"/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nil"/>
            </w:tcBorders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bottom w:val="nil"/>
            </w:tcBorders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622" w:rsidRPr="008D30DA" w:rsidTr="000F6622">
        <w:tc>
          <w:tcPr>
            <w:tcW w:w="269" w:type="pct"/>
            <w:vMerge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nil"/>
            </w:tcBorders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8D30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начальное общее образование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nil"/>
            </w:tcBorders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nil"/>
            </w:tcBorders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top w:val="nil"/>
            </w:tcBorders>
          </w:tcPr>
          <w:p w:rsidR="000F6622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622" w:rsidRPr="008D30DA" w:rsidTr="000F6622">
        <w:tc>
          <w:tcPr>
            <w:tcW w:w="269" w:type="pct"/>
            <w:vMerge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8D30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579" w:type="pct"/>
            <w:shd w:val="clear" w:color="auto" w:fill="auto"/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</w:tcPr>
          <w:p w:rsidR="000F6622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622" w:rsidRPr="008D30DA" w:rsidTr="000F6622">
        <w:tc>
          <w:tcPr>
            <w:tcW w:w="269" w:type="pct"/>
            <w:vMerge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bottom w:val="single" w:sz="4" w:space="0" w:color="auto"/>
            </w:tcBorders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8D30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среднее общее образование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0F6622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622" w:rsidRPr="008D30DA" w:rsidTr="000F6622">
        <w:tc>
          <w:tcPr>
            <w:tcW w:w="269" w:type="pct"/>
            <w:vMerge w:val="restart"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pct"/>
            <w:tcBorders>
              <w:bottom w:val="single" w:sz="4" w:space="0" w:color="auto"/>
            </w:tcBorders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0F6622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622" w:rsidRPr="008D30DA" w:rsidTr="000F6622">
        <w:tc>
          <w:tcPr>
            <w:tcW w:w="269" w:type="pct"/>
            <w:vMerge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bottom w:val="single" w:sz="4" w:space="0" w:color="auto"/>
            </w:tcBorders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0F6622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622" w:rsidRPr="008D30DA" w:rsidTr="000F6622">
        <w:tc>
          <w:tcPr>
            <w:tcW w:w="269" w:type="pct"/>
            <w:vMerge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bottom w:val="single" w:sz="4" w:space="0" w:color="auto"/>
            </w:tcBorders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</w:t>
            </w:r>
            <w:proofErr w:type="gramEnd"/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0F6622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622" w:rsidRPr="008D30DA" w:rsidTr="000F6622">
        <w:tc>
          <w:tcPr>
            <w:tcW w:w="269" w:type="pct"/>
            <w:vMerge w:val="restart"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pct"/>
            <w:tcBorders>
              <w:bottom w:val="nil"/>
            </w:tcBorders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579" w:type="pct"/>
            <w:tcBorders>
              <w:bottom w:val="nil"/>
            </w:tcBorders>
            <w:shd w:val="clear" w:color="auto" w:fill="auto"/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bottom w:val="nil"/>
            </w:tcBorders>
          </w:tcPr>
          <w:p w:rsidR="000F6622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bottom w:val="nil"/>
            </w:tcBorders>
          </w:tcPr>
          <w:p w:rsidR="000F6622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bottom w:val="nil"/>
            </w:tcBorders>
          </w:tcPr>
          <w:p w:rsidR="000F6622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622" w:rsidRPr="008D30DA" w:rsidTr="000F6622">
        <w:tc>
          <w:tcPr>
            <w:tcW w:w="269" w:type="pct"/>
            <w:vMerge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nil"/>
            </w:tcBorders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 </w:t>
            </w:r>
            <w:r w:rsidRPr="008D30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основном общем образовании</w:t>
            </w:r>
          </w:p>
        </w:tc>
        <w:tc>
          <w:tcPr>
            <w:tcW w:w="579" w:type="pct"/>
            <w:tcBorders>
              <w:top w:val="nil"/>
            </w:tcBorders>
            <w:shd w:val="clear" w:color="auto" w:fill="auto"/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9" w:type="pct"/>
            <w:tcBorders>
              <w:top w:val="nil"/>
            </w:tcBorders>
          </w:tcPr>
          <w:p w:rsidR="000F6622" w:rsidRPr="008D30DA" w:rsidRDefault="000F6622" w:rsidP="002B6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</w:tcBorders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</w:tcBorders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622" w:rsidRPr="008D30DA" w:rsidTr="000F6622">
        <w:tc>
          <w:tcPr>
            <w:tcW w:w="269" w:type="pct"/>
            <w:vMerge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auto"/>
          </w:tcPr>
          <w:p w:rsidR="000F6622" w:rsidRPr="008D30DA" w:rsidRDefault="000F6622" w:rsidP="008D30DA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–в </w:t>
            </w:r>
            <w:r w:rsidRPr="008D30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среднем общем образовании</w:t>
            </w:r>
          </w:p>
        </w:tc>
        <w:tc>
          <w:tcPr>
            <w:tcW w:w="579" w:type="pct"/>
            <w:shd w:val="clear" w:color="auto" w:fill="auto"/>
          </w:tcPr>
          <w:p w:rsidR="000F6622" w:rsidRPr="008D30DA" w:rsidRDefault="000F6622" w:rsidP="002B6885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</w:tcPr>
          <w:p w:rsidR="000F6622" w:rsidRPr="008D30DA" w:rsidRDefault="000F6622" w:rsidP="002B6885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0F6622" w:rsidRPr="008D30DA" w:rsidRDefault="000F6622" w:rsidP="008D30DA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0F6622" w:rsidRDefault="000F6622" w:rsidP="008D30DA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77F" w:rsidRPr="008D30DA" w:rsidRDefault="0050177F" w:rsidP="008D3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6622" w:rsidRDefault="000F6622" w:rsidP="008D3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F6622" w:rsidRDefault="000F6622" w:rsidP="008D3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0177F" w:rsidRPr="008D30DA" w:rsidRDefault="00707FE9" w:rsidP="008D3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D30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</w:t>
      </w:r>
      <w:r w:rsidR="0050177F" w:rsidRPr="008D30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Профильное обучение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6"/>
        <w:gridCol w:w="1065"/>
        <w:gridCol w:w="1274"/>
        <w:gridCol w:w="1172"/>
        <w:gridCol w:w="1167"/>
        <w:gridCol w:w="1205"/>
        <w:gridCol w:w="1240"/>
        <w:gridCol w:w="1224"/>
        <w:gridCol w:w="1134"/>
      </w:tblGrid>
      <w:tr w:rsidR="00927474" w:rsidRPr="008D30DA" w:rsidTr="00E06C12">
        <w:tc>
          <w:tcPr>
            <w:tcW w:w="2676" w:type="dxa"/>
            <w:vMerge w:val="restart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927474" w:rsidRPr="008D30DA" w:rsidRDefault="00927474" w:rsidP="000043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339" w:type="dxa"/>
            <w:gridSpan w:val="2"/>
          </w:tcPr>
          <w:p w:rsidR="00927474" w:rsidRPr="008D30DA" w:rsidRDefault="00927474" w:rsidP="000043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445" w:type="dxa"/>
            <w:gridSpan w:val="2"/>
          </w:tcPr>
          <w:p w:rsidR="00927474" w:rsidRPr="008D30DA" w:rsidRDefault="00927474" w:rsidP="009F48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358" w:type="dxa"/>
            <w:gridSpan w:val="2"/>
          </w:tcPr>
          <w:p w:rsidR="00927474" w:rsidRDefault="00927474" w:rsidP="009F48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2020-2021</w:t>
            </w:r>
          </w:p>
        </w:tc>
      </w:tr>
      <w:tr w:rsidR="00927474" w:rsidRPr="008D30DA" w:rsidTr="00E06C12">
        <w:tc>
          <w:tcPr>
            <w:tcW w:w="2676" w:type="dxa"/>
            <w:vMerge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927474" w:rsidRPr="008D30DA" w:rsidRDefault="00927474" w:rsidP="000043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8D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39" w:type="dxa"/>
            <w:gridSpan w:val="2"/>
          </w:tcPr>
          <w:p w:rsidR="00927474" w:rsidRPr="008D30DA" w:rsidRDefault="00927474" w:rsidP="000043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8D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45" w:type="dxa"/>
            <w:gridSpan w:val="2"/>
          </w:tcPr>
          <w:p w:rsidR="00927474" w:rsidRPr="008D30DA" w:rsidRDefault="00927474" w:rsidP="000043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8D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58" w:type="dxa"/>
            <w:gridSpan w:val="2"/>
          </w:tcPr>
          <w:p w:rsidR="00927474" w:rsidRPr="008D30DA" w:rsidRDefault="00927474" w:rsidP="000043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8D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27474" w:rsidRPr="008D30DA" w:rsidTr="00E06C12">
        <w:tc>
          <w:tcPr>
            <w:tcW w:w="2676" w:type="dxa"/>
            <w:vMerge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927474" w:rsidRPr="008D30DA" w:rsidRDefault="00927474" w:rsidP="000043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274" w:type="dxa"/>
          </w:tcPr>
          <w:p w:rsidR="00927474" w:rsidRPr="008D30DA" w:rsidRDefault="00927474" w:rsidP="000043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172" w:type="dxa"/>
          </w:tcPr>
          <w:p w:rsidR="00927474" w:rsidRPr="008D30DA" w:rsidRDefault="00927474" w:rsidP="000043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10 класс</w:t>
            </w:r>
          </w:p>
        </w:tc>
        <w:tc>
          <w:tcPr>
            <w:tcW w:w="1167" w:type="dxa"/>
          </w:tcPr>
          <w:p w:rsidR="00927474" w:rsidRPr="008D30DA" w:rsidRDefault="00927474" w:rsidP="000043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11 класс</w:t>
            </w:r>
          </w:p>
        </w:tc>
        <w:tc>
          <w:tcPr>
            <w:tcW w:w="1205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240" w:type="dxa"/>
          </w:tcPr>
          <w:p w:rsidR="00927474" w:rsidRPr="008D30DA" w:rsidRDefault="00E06C12" w:rsidP="00E06C1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224" w:type="dxa"/>
          </w:tcPr>
          <w:p w:rsidR="00927474" w:rsidRDefault="00E06C12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927474" w:rsidRDefault="00E06C12" w:rsidP="00E06C1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</w:tr>
      <w:tr w:rsidR="00927474" w:rsidRPr="008D30DA" w:rsidTr="00E06C12">
        <w:tc>
          <w:tcPr>
            <w:tcW w:w="2676" w:type="dxa"/>
          </w:tcPr>
          <w:p w:rsidR="00927474" w:rsidRPr="008D30DA" w:rsidRDefault="00927474" w:rsidP="000043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065" w:type="dxa"/>
          </w:tcPr>
          <w:p w:rsidR="00927474" w:rsidRPr="008D30DA" w:rsidRDefault="00927474" w:rsidP="000043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927474" w:rsidRPr="008D30DA" w:rsidRDefault="00927474" w:rsidP="000043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6C12" w:rsidRPr="008D30DA" w:rsidTr="00E06C12">
        <w:tc>
          <w:tcPr>
            <w:tcW w:w="2676" w:type="dxa"/>
          </w:tcPr>
          <w:p w:rsidR="00E06C12" w:rsidRPr="00E06C12" w:rsidRDefault="00E06C12" w:rsidP="000043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Универсальный профиль</w:t>
            </w:r>
          </w:p>
        </w:tc>
        <w:tc>
          <w:tcPr>
            <w:tcW w:w="1065" w:type="dxa"/>
          </w:tcPr>
          <w:p w:rsidR="00E06C12" w:rsidRPr="008D30DA" w:rsidRDefault="00E06C12" w:rsidP="000043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6C12" w:rsidRPr="008D30DA" w:rsidRDefault="00E06C12" w:rsidP="000043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E06C12" w:rsidRPr="008D30DA" w:rsidRDefault="00E06C12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E06C12" w:rsidRPr="008D30DA" w:rsidRDefault="00E06C12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 w:rsidR="00E06C12" w:rsidRDefault="00E06C12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E06C12" w:rsidRPr="008D30DA" w:rsidRDefault="00E06C12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6C12" w:rsidRPr="008D30DA" w:rsidRDefault="00E06C12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06C12" w:rsidRPr="008D30DA" w:rsidRDefault="00E06C12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927474" w:rsidRPr="008D30DA" w:rsidTr="00E06C12">
        <w:tc>
          <w:tcPr>
            <w:tcW w:w="2676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Физико-химический</w:t>
            </w:r>
          </w:p>
        </w:tc>
        <w:tc>
          <w:tcPr>
            <w:tcW w:w="1065" w:type="dxa"/>
          </w:tcPr>
          <w:p w:rsidR="00927474" w:rsidRPr="008D30DA" w:rsidRDefault="00927474" w:rsidP="000043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927474" w:rsidRPr="008D30DA" w:rsidRDefault="00927474" w:rsidP="008F3C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27474" w:rsidRPr="008D30DA" w:rsidRDefault="00927474" w:rsidP="00E407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927474" w:rsidRDefault="00927474" w:rsidP="00E407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474" w:rsidRDefault="00927474" w:rsidP="00E407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7474" w:rsidRPr="008D30DA" w:rsidTr="00E06C12">
        <w:tc>
          <w:tcPr>
            <w:tcW w:w="2676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Химико-биологический</w:t>
            </w:r>
          </w:p>
        </w:tc>
        <w:tc>
          <w:tcPr>
            <w:tcW w:w="1065" w:type="dxa"/>
          </w:tcPr>
          <w:p w:rsidR="00927474" w:rsidRPr="008D30DA" w:rsidRDefault="00927474" w:rsidP="000043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927474" w:rsidRPr="008D30DA" w:rsidRDefault="00927474" w:rsidP="008F3C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27474" w:rsidRPr="008D30DA" w:rsidRDefault="00927474" w:rsidP="00E407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927474" w:rsidRDefault="00927474" w:rsidP="00E407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474" w:rsidRDefault="00927474" w:rsidP="00E407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7474" w:rsidRPr="008D30DA" w:rsidTr="00E06C12">
        <w:tc>
          <w:tcPr>
            <w:tcW w:w="2676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Физико-математический</w:t>
            </w:r>
          </w:p>
        </w:tc>
        <w:tc>
          <w:tcPr>
            <w:tcW w:w="1065" w:type="dxa"/>
          </w:tcPr>
          <w:p w:rsidR="00927474" w:rsidRPr="008D30DA" w:rsidRDefault="00927474" w:rsidP="000043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927474" w:rsidRPr="008D30DA" w:rsidRDefault="00927474" w:rsidP="008F3C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7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</w:tcPr>
          <w:p w:rsidR="00927474" w:rsidRPr="008D30DA" w:rsidRDefault="00927474" w:rsidP="008D30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927474" w:rsidRPr="008D30DA" w:rsidRDefault="00927474" w:rsidP="00E407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4" w:type="dxa"/>
          </w:tcPr>
          <w:p w:rsidR="00927474" w:rsidRDefault="00927474" w:rsidP="00E407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474" w:rsidRDefault="00927474" w:rsidP="00E407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0177F" w:rsidRPr="008D30DA" w:rsidRDefault="0050177F" w:rsidP="008D3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1EE2" w:rsidRDefault="005A1EE2" w:rsidP="008D3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1EE2" w:rsidRDefault="005A1EE2" w:rsidP="008D3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D30DA" w:rsidRPr="008D30DA" w:rsidRDefault="00707FE9" w:rsidP="008D30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0DA">
        <w:rPr>
          <w:rFonts w:ascii="Times New Roman" w:eastAsia="Times New Roman" w:hAnsi="Times New Roman" w:cs="Times New Roman"/>
          <w:b/>
          <w:i/>
          <w:sz w:val="24"/>
          <w:szCs w:val="24"/>
        </w:rPr>
        <w:t>4.</w:t>
      </w:r>
      <w:r w:rsidR="008D30DA" w:rsidRPr="008D30DA">
        <w:rPr>
          <w:rFonts w:ascii="Times New Roman" w:hAnsi="Times New Roman" w:cs="Times New Roman"/>
          <w:b/>
          <w:i/>
          <w:sz w:val="24"/>
          <w:szCs w:val="24"/>
        </w:rPr>
        <w:t>Режим занятий 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D30DA" w:rsidRPr="008D30DA" w:rsidTr="002B6885">
        <w:tc>
          <w:tcPr>
            <w:tcW w:w="2392" w:type="dxa"/>
          </w:tcPr>
          <w:p w:rsidR="008D30DA" w:rsidRPr="008D30DA" w:rsidRDefault="008D30DA" w:rsidP="008D3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D30DA" w:rsidRPr="008D30DA" w:rsidRDefault="008D30DA" w:rsidP="008D3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8D30DA" w:rsidRPr="008D30DA" w:rsidRDefault="008D30DA" w:rsidP="00777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Вторник-</w:t>
            </w:r>
            <w:r w:rsidR="007771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8D30DA" w:rsidRPr="008D30DA" w:rsidRDefault="00777195" w:rsidP="008D3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D30DA" w:rsidRPr="008D30DA" w:rsidTr="002B6885">
        <w:tc>
          <w:tcPr>
            <w:tcW w:w="2392" w:type="dxa"/>
          </w:tcPr>
          <w:p w:rsidR="008D30DA" w:rsidRPr="008D30DA" w:rsidRDefault="008D30DA" w:rsidP="008D3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D30DA" w:rsidRPr="008D30DA" w:rsidRDefault="008D30DA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2393" w:type="dxa"/>
          </w:tcPr>
          <w:p w:rsidR="008D30DA" w:rsidRPr="008D30DA" w:rsidRDefault="008D30DA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2393" w:type="dxa"/>
          </w:tcPr>
          <w:p w:rsidR="008D30DA" w:rsidRPr="008D30DA" w:rsidRDefault="008D30DA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282ADD" w:rsidRPr="008D30DA" w:rsidTr="002B6885">
        <w:tc>
          <w:tcPr>
            <w:tcW w:w="2392" w:type="dxa"/>
          </w:tcPr>
          <w:p w:rsidR="00282ADD" w:rsidRPr="008D30DA" w:rsidRDefault="00282ADD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93" w:type="dxa"/>
          </w:tcPr>
          <w:p w:rsidR="00282ADD" w:rsidRPr="008D30DA" w:rsidRDefault="00282ADD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2393" w:type="dxa"/>
          </w:tcPr>
          <w:p w:rsidR="00282ADD" w:rsidRPr="008D30DA" w:rsidRDefault="00282ADD" w:rsidP="002B6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2393" w:type="dxa"/>
          </w:tcPr>
          <w:p w:rsidR="00282ADD" w:rsidRPr="008D30DA" w:rsidRDefault="00282ADD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8:00 – 8:40</w:t>
            </w:r>
          </w:p>
        </w:tc>
      </w:tr>
      <w:tr w:rsidR="00282ADD" w:rsidRPr="008D30DA" w:rsidTr="002B6885">
        <w:tc>
          <w:tcPr>
            <w:tcW w:w="2392" w:type="dxa"/>
          </w:tcPr>
          <w:p w:rsidR="00282ADD" w:rsidRPr="008D30DA" w:rsidRDefault="00282ADD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393" w:type="dxa"/>
          </w:tcPr>
          <w:p w:rsidR="00282ADD" w:rsidRPr="008D30DA" w:rsidRDefault="00282ADD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8:55 – 9:40</w:t>
            </w:r>
          </w:p>
        </w:tc>
        <w:tc>
          <w:tcPr>
            <w:tcW w:w="2393" w:type="dxa"/>
          </w:tcPr>
          <w:p w:rsidR="00282ADD" w:rsidRPr="008D30DA" w:rsidRDefault="00282ADD" w:rsidP="002B6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8:55 – 9:40</w:t>
            </w:r>
          </w:p>
        </w:tc>
        <w:tc>
          <w:tcPr>
            <w:tcW w:w="2393" w:type="dxa"/>
          </w:tcPr>
          <w:p w:rsidR="00282ADD" w:rsidRPr="008D30DA" w:rsidRDefault="00282ADD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8:50 – 9:30</w:t>
            </w:r>
          </w:p>
        </w:tc>
      </w:tr>
      <w:tr w:rsidR="00282ADD" w:rsidRPr="008D30DA" w:rsidTr="002B6885">
        <w:tc>
          <w:tcPr>
            <w:tcW w:w="2392" w:type="dxa"/>
          </w:tcPr>
          <w:p w:rsidR="00282ADD" w:rsidRPr="008D30DA" w:rsidRDefault="00282ADD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393" w:type="dxa"/>
          </w:tcPr>
          <w:p w:rsidR="00282ADD" w:rsidRPr="008D30DA" w:rsidRDefault="00282ADD" w:rsidP="0028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 xml:space="preserve"> – 10:4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82ADD" w:rsidRPr="008D30DA" w:rsidRDefault="00282ADD" w:rsidP="002B6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 xml:space="preserve"> – 10:4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82ADD" w:rsidRPr="008D30DA" w:rsidRDefault="00282ADD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9:40 – 10:20</w:t>
            </w:r>
          </w:p>
        </w:tc>
      </w:tr>
      <w:tr w:rsidR="00282ADD" w:rsidRPr="008D30DA" w:rsidTr="002B6885">
        <w:tc>
          <w:tcPr>
            <w:tcW w:w="2392" w:type="dxa"/>
          </w:tcPr>
          <w:p w:rsidR="00282ADD" w:rsidRPr="008D30DA" w:rsidRDefault="00282ADD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393" w:type="dxa"/>
          </w:tcPr>
          <w:p w:rsidR="00282ADD" w:rsidRPr="008D30DA" w:rsidRDefault="00282ADD" w:rsidP="0028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 xml:space="preserve"> – 11:5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82ADD" w:rsidRPr="008D30DA" w:rsidRDefault="00282ADD" w:rsidP="002B6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 xml:space="preserve"> – 11:5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82ADD" w:rsidRPr="008D30DA" w:rsidRDefault="00282ADD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10:30 – 11:10</w:t>
            </w:r>
          </w:p>
        </w:tc>
      </w:tr>
      <w:tr w:rsidR="00282ADD" w:rsidRPr="008D30DA" w:rsidTr="002B6885">
        <w:tc>
          <w:tcPr>
            <w:tcW w:w="2392" w:type="dxa"/>
          </w:tcPr>
          <w:p w:rsidR="00282ADD" w:rsidRPr="008D30DA" w:rsidRDefault="00282ADD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393" w:type="dxa"/>
          </w:tcPr>
          <w:p w:rsidR="00282ADD" w:rsidRPr="008D30DA" w:rsidRDefault="00282ADD" w:rsidP="0028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282ADD" w:rsidRPr="008D30DA" w:rsidRDefault="00282ADD" w:rsidP="002B6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282ADD" w:rsidRPr="008D30DA" w:rsidRDefault="00282ADD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11:20 – 12:00</w:t>
            </w:r>
          </w:p>
        </w:tc>
      </w:tr>
      <w:tr w:rsidR="00282ADD" w:rsidRPr="008D30DA" w:rsidTr="002B6885">
        <w:tc>
          <w:tcPr>
            <w:tcW w:w="2392" w:type="dxa"/>
          </w:tcPr>
          <w:p w:rsidR="00282ADD" w:rsidRPr="008D30DA" w:rsidRDefault="00282ADD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393" w:type="dxa"/>
          </w:tcPr>
          <w:p w:rsidR="00282ADD" w:rsidRPr="008D30DA" w:rsidRDefault="00282ADD" w:rsidP="0028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82ADD" w:rsidRPr="008D30DA" w:rsidRDefault="00282ADD" w:rsidP="002B6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82ADD" w:rsidRPr="008D30DA" w:rsidRDefault="00282ADD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12:10 – 12:50</w:t>
            </w:r>
          </w:p>
        </w:tc>
      </w:tr>
      <w:tr w:rsidR="008D30DA" w:rsidRPr="008D30DA" w:rsidTr="002B6885">
        <w:tc>
          <w:tcPr>
            <w:tcW w:w="2392" w:type="dxa"/>
          </w:tcPr>
          <w:p w:rsidR="008D30DA" w:rsidRPr="008D30DA" w:rsidRDefault="008D30DA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393" w:type="dxa"/>
          </w:tcPr>
          <w:p w:rsidR="008D30DA" w:rsidRPr="008D30DA" w:rsidRDefault="008D30DA" w:rsidP="0028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0 – 14:</w:t>
            </w:r>
            <w:r w:rsidR="00282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D30DA" w:rsidRPr="008D30DA" w:rsidRDefault="008D30DA" w:rsidP="0028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282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0 – 14:</w:t>
            </w:r>
            <w:r w:rsidR="0028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D30DA" w:rsidRPr="008D30DA" w:rsidRDefault="00777195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13:00-13:45 классный час</w:t>
            </w:r>
          </w:p>
        </w:tc>
      </w:tr>
      <w:tr w:rsidR="00777195" w:rsidRPr="008D30DA" w:rsidTr="002B6885">
        <w:tc>
          <w:tcPr>
            <w:tcW w:w="2392" w:type="dxa"/>
          </w:tcPr>
          <w:p w:rsidR="00777195" w:rsidRPr="008D30DA" w:rsidRDefault="00777195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7195" w:rsidRPr="008D30DA" w:rsidRDefault="00777195" w:rsidP="0028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14:55-совещание</w:t>
            </w:r>
          </w:p>
        </w:tc>
        <w:tc>
          <w:tcPr>
            <w:tcW w:w="2393" w:type="dxa"/>
          </w:tcPr>
          <w:p w:rsidR="00777195" w:rsidRPr="008D30DA" w:rsidRDefault="00777195" w:rsidP="0028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77195" w:rsidRDefault="00777195" w:rsidP="008D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CCB" w:rsidRDefault="00097CCB" w:rsidP="00097CC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32BD" w:rsidRDefault="00E56E29" w:rsidP="00FE32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FE32BD" w:rsidRPr="00FE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Воспитательная работа </w:t>
      </w:r>
    </w:p>
    <w:p w:rsidR="00FE32BD" w:rsidRPr="00FE32BD" w:rsidRDefault="00FE32BD" w:rsidP="00FE32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32BD" w:rsidRPr="00FE32BD" w:rsidRDefault="00FE32BD" w:rsidP="00FE3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2B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система школы строится на совместных усилиях всех участников образовательного процесса: педагогов, обучающихся, родителей (законных представителей) несовершеннолетних.</w:t>
      </w:r>
    </w:p>
    <w:p w:rsidR="00FE32BD" w:rsidRPr="00FE32BD" w:rsidRDefault="00FE32BD" w:rsidP="00FE3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2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Школа является целостным живым организмом, в котором все взаимосвязано. В ней создаются условия социальной защищенности, психологической комфортности воспитанника и педагога, обеспечивается возможность их личностного роста и самореализации.</w:t>
      </w:r>
    </w:p>
    <w:p w:rsidR="00FE32BD" w:rsidRPr="00FE32BD" w:rsidRDefault="00FE32BD" w:rsidP="00FE3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2B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обучающихся направлено на обеспечение их духовно-нравственного развития и воспитания, профессиональной ориентации, формирование экологической культуры, культуры здорового и безопасного образа жизни.</w:t>
      </w:r>
    </w:p>
    <w:p w:rsidR="00FE32BD" w:rsidRPr="00FE32BD" w:rsidRDefault="00FE32BD" w:rsidP="00FE32B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32BD">
        <w:rPr>
          <w:rFonts w:ascii="Times New Roman" w:eastAsia="Calibri" w:hAnsi="Times New Roman" w:cs="Times New Roman"/>
          <w:sz w:val="24"/>
          <w:szCs w:val="24"/>
          <w:lang w:eastAsia="en-US"/>
        </w:rPr>
        <w:t>Цель воспитательной работы: создание благоприятных условий для личностного роста ребенка, который станет активным, инициативным, самостоятельным гражданином, просвещенным, культурным человеком, заботливым семьянином, мастером в своем профессиональном деле, способным к постоянному жизненному самосовершенствованию.</w:t>
      </w:r>
    </w:p>
    <w:p w:rsidR="00FE32BD" w:rsidRPr="00FE32BD" w:rsidRDefault="00FE32BD" w:rsidP="00FE32BD">
      <w:pPr>
        <w:tabs>
          <w:tab w:val="left" w:pos="3045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32BD">
        <w:rPr>
          <w:rFonts w:ascii="Times New Roman" w:eastAsia="Calibri" w:hAnsi="Times New Roman" w:cs="Times New Roman"/>
          <w:sz w:val="24"/>
          <w:szCs w:val="24"/>
          <w:lang w:eastAsia="en-US"/>
        </w:rPr>
        <w:t>Для достижения цели необходимо решить следующие задачи:</w:t>
      </w:r>
    </w:p>
    <w:p w:rsidR="00FE32BD" w:rsidRPr="00FE32BD" w:rsidRDefault="00FE32BD" w:rsidP="00FE32BD">
      <w:pPr>
        <w:numPr>
          <w:ilvl w:val="0"/>
          <w:numId w:val="58"/>
        </w:numPr>
        <w:tabs>
          <w:tab w:val="left" w:pos="3045"/>
        </w:tabs>
        <w:suppressAutoHyphens/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32BD">
        <w:rPr>
          <w:rFonts w:ascii="Times New Roman" w:eastAsia="Calibri" w:hAnsi="Times New Roman" w:cs="Times New Roman"/>
          <w:sz w:val="24"/>
          <w:szCs w:val="24"/>
        </w:rPr>
        <w:t>Реализовать потенциал классного руководства в воспитании; поддержать участие класса в жизни школы.</w:t>
      </w:r>
    </w:p>
    <w:p w:rsidR="00FE32BD" w:rsidRPr="00FE32BD" w:rsidRDefault="00FE32BD" w:rsidP="00FE32BD">
      <w:pPr>
        <w:numPr>
          <w:ilvl w:val="0"/>
          <w:numId w:val="58"/>
        </w:numPr>
        <w:tabs>
          <w:tab w:val="left" w:pos="3045"/>
        </w:tabs>
        <w:suppressAutoHyphens/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32BD">
        <w:rPr>
          <w:rFonts w:ascii="Times New Roman" w:eastAsia="Calibri" w:hAnsi="Times New Roman" w:cs="Times New Roman"/>
          <w:sz w:val="24"/>
          <w:szCs w:val="24"/>
        </w:rPr>
        <w:t>Координация деятельности и взаимодействие всех звеньев системы: базового и дополнительного образования, школы и семьи, школы и социума.</w:t>
      </w:r>
    </w:p>
    <w:p w:rsidR="00FE32BD" w:rsidRPr="00FE32BD" w:rsidRDefault="00FE32BD" w:rsidP="00FE32BD">
      <w:pPr>
        <w:numPr>
          <w:ilvl w:val="0"/>
          <w:numId w:val="58"/>
        </w:numPr>
        <w:tabs>
          <w:tab w:val="left" w:pos="3045"/>
        </w:tabs>
        <w:suppressAutoHyphens/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32BD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системы внеурочной деятельности и дополнительного образования; вовлечение школьников в кружки и секции.</w:t>
      </w:r>
    </w:p>
    <w:p w:rsidR="00FE32BD" w:rsidRPr="00FE32BD" w:rsidRDefault="00FE32BD" w:rsidP="00FE32BD">
      <w:pPr>
        <w:numPr>
          <w:ilvl w:val="0"/>
          <w:numId w:val="58"/>
        </w:numPr>
        <w:tabs>
          <w:tab w:val="left" w:pos="3045"/>
        </w:tabs>
        <w:suppressAutoHyphens/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32BD">
        <w:rPr>
          <w:rFonts w:ascii="Times New Roman" w:eastAsia="Calibri" w:hAnsi="Times New Roman" w:cs="Times New Roman"/>
          <w:sz w:val="24"/>
          <w:szCs w:val="24"/>
        </w:rPr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обучающихся.</w:t>
      </w:r>
    </w:p>
    <w:p w:rsidR="00FE32BD" w:rsidRPr="00FE32BD" w:rsidRDefault="00FE32BD" w:rsidP="00FE32BD">
      <w:pPr>
        <w:numPr>
          <w:ilvl w:val="0"/>
          <w:numId w:val="58"/>
        </w:numPr>
        <w:tabs>
          <w:tab w:val="left" w:pos="3045"/>
        </w:tabs>
        <w:suppressAutoHyphens/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32BD">
        <w:rPr>
          <w:rFonts w:ascii="Times New Roman" w:eastAsia="Calibri" w:hAnsi="Times New Roman" w:cs="Times New Roman"/>
          <w:sz w:val="24"/>
          <w:szCs w:val="24"/>
        </w:rPr>
        <w:t>Организация деятельности на базе школы детских общественных организаций.</w:t>
      </w:r>
    </w:p>
    <w:p w:rsidR="00FE32BD" w:rsidRPr="00FE32BD" w:rsidRDefault="00FE32BD" w:rsidP="00FE32BD">
      <w:pPr>
        <w:shd w:val="clear" w:color="auto" w:fill="FFFFFF"/>
        <w:spacing w:before="120" w:after="120"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E32BD">
        <w:rPr>
          <w:rFonts w:ascii="Times New Roman" w:eastAsia="Times New Roman" w:hAnsi="Times New Roman" w:cs="Times New Roman"/>
          <w:color w:val="000000"/>
          <w:sz w:val="24"/>
          <w:szCs w:val="24"/>
        </w:rPr>
        <w:t>Вся воспитательная работа была построена таким образом, чтобы была возможность реализовать эти задачи.</w:t>
      </w:r>
    </w:p>
    <w:p w:rsidR="00FE32BD" w:rsidRPr="00FE32BD" w:rsidRDefault="00FE32BD" w:rsidP="00FE32BD">
      <w:pPr>
        <w:shd w:val="clear" w:color="auto" w:fill="FFFFFF"/>
        <w:spacing w:before="120" w:after="120" w:line="240" w:lineRule="auto"/>
        <w:jc w:val="both"/>
        <w:outlineLvl w:val="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E32B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Работа коллектива школы, направленная на достижение поставленной цели, строится на основе диагностики, коррекции деятельности, на отборе и реализации наиболее действенных форм воспитательной работы. Большая часть педагогического воздействия на ребенка – это профилактическая работа: вовлечение учащихся в кружки, секции, воспитание познавательных интересов учащихся, организация досуга детей.</w:t>
      </w:r>
    </w:p>
    <w:p w:rsidR="00FE32BD" w:rsidRPr="00FE32BD" w:rsidRDefault="00FE32BD" w:rsidP="00FE32BD">
      <w:pPr>
        <w:spacing w:after="3" w:line="247" w:lineRule="auto"/>
        <w:ind w:left="-15" w:right="4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32BD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воспитание личности оказывает влияние тот факт, что дети из года в год проживают ставшие в школе традиционными мероприятиями, к которым многие классные коллективы основательно готовятся на протяжении длительного периода под руководством опытных наставников – классных руководителей, вожатых.</w:t>
      </w:r>
    </w:p>
    <w:p w:rsidR="00FE32BD" w:rsidRPr="00097CCB" w:rsidRDefault="00FE32BD" w:rsidP="00097CCB">
      <w:pPr>
        <w:jc w:val="center"/>
        <w:rPr>
          <w:sz w:val="28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676"/>
        <w:gridCol w:w="13607"/>
      </w:tblGrid>
      <w:tr w:rsidR="0082332D" w:rsidRPr="002F653A" w:rsidTr="0082332D">
        <w:tc>
          <w:tcPr>
            <w:tcW w:w="676" w:type="dxa"/>
          </w:tcPr>
          <w:p w:rsidR="0082332D" w:rsidRPr="00C92346" w:rsidRDefault="0082332D" w:rsidP="0082332D">
            <w:pPr>
              <w:spacing w:after="3" w:line="247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607" w:type="dxa"/>
          </w:tcPr>
          <w:p w:rsidR="0082332D" w:rsidRPr="00C92346" w:rsidRDefault="0082332D" w:rsidP="0082332D">
            <w:pPr>
              <w:spacing w:after="3" w:line="247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Традиционные мероприятия</w:t>
            </w:r>
          </w:p>
        </w:tc>
      </w:tr>
      <w:tr w:rsidR="0082332D" w:rsidRPr="002F653A" w:rsidTr="0082332D">
        <w:tc>
          <w:tcPr>
            <w:tcW w:w="676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7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</w:tr>
      <w:tr w:rsidR="0082332D" w:rsidRPr="002F653A" w:rsidTr="0082332D">
        <w:tc>
          <w:tcPr>
            <w:tcW w:w="676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7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</w:tc>
      </w:tr>
      <w:tr w:rsidR="0082332D" w:rsidRPr="002F653A" w:rsidTr="0082332D">
        <w:tc>
          <w:tcPr>
            <w:tcW w:w="676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7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Велошоу</w:t>
            </w:r>
            <w:proofErr w:type="spellEnd"/>
          </w:p>
        </w:tc>
      </w:tr>
      <w:tr w:rsidR="0082332D" w:rsidRPr="002F653A" w:rsidTr="0082332D">
        <w:tc>
          <w:tcPr>
            <w:tcW w:w="676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7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 «Осенняя фантазия»</w:t>
            </w:r>
          </w:p>
        </w:tc>
      </w:tr>
      <w:tr w:rsidR="0082332D" w:rsidRPr="002F653A" w:rsidTr="0082332D">
        <w:tc>
          <w:tcPr>
            <w:tcW w:w="676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7" w:type="dxa"/>
          </w:tcPr>
          <w:p w:rsidR="0082332D" w:rsidRPr="002F653A" w:rsidRDefault="00FE32BD" w:rsidP="0082332D">
            <w:pPr>
              <w:spacing w:after="3" w:line="247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2332D"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лимпийские игры</w:t>
            </w:r>
          </w:p>
        </w:tc>
      </w:tr>
      <w:tr w:rsidR="0082332D" w:rsidRPr="002F653A" w:rsidTr="0082332D">
        <w:tc>
          <w:tcPr>
            <w:tcW w:w="676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7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ко Дню учителя</w:t>
            </w:r>
          </w:p>
        </w:tc>
      </w:tr>
      <w:tr w:rsidR="0082332D" w:rsidRPr="002F653A" w:rsidTr="0082332D">
        <w:tc>
          <w:tcPr>
            <w:tcW w:w="676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07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самоуправления</w:t>
            </w:r>
          </w:p>
        </w:tc>
      </w:tr>
      <w:tr w:rsidR="0082332D" w:rsidRPr="002F653A" w:rsidTr="0082332D">
        <w:tc>
          <w:tcPr>
            <w:tcW w:w="676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607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школы</w:t>
            </w:r>
          </w:p>
        </w:tc>
      </w:tr>
      <w:tr w:rsidR="0082332D" w:rsidRPr="002F653A" w:rsidTr="0082332D">
        <w:tc>
          <w:tcPr>
            <w:tcW w:w="676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07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акция «Мы за ЗОЖ»</w:t>
            </w:r>
          </w:p>
        </w:tc>
      </w:tr>
      <w:tr w:rsidR="0082332D" w:rsidRPr="002F653A" w:rsidTr="0082332D">
        <w:tc>
          <w:tcPr>
            <w:tcW w:w="676" w:type="dxa"/>
          </w:tcPr>
          <w:p w:rsidR="0082332D" w:rsidRPr="002F653A" w:rsidRDefault="0082332D" w:rsidP="00FE32BD">
            <w:pPr>
              <w:spacing w:after="3" w:line="24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7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милосердия</w:t>
            </w:r>
          </w:p>
        </w:tc>
      </w:tr>
      <w:tr w:rsidR="0082332D" w:rsidRPr="002F653A" w:rsidTr="0082332D">
        <w:tc>
          <w:tcPr>
            <w:tcW w:w="676" w:type="dxa"/>
          </w:tcPr>
          <w:p w:rsidR="0082332D" w:rsidRPr="002F653A" w:rsidRDefault="0082332D" w:rsidP="00FE32BD">
            <w:pPr>
              <w:spacing w:after="3" w:line="24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7" w:type="dxa"/>
          </w:tcPr>
          <w:p w:rsidR="0082332D" w:rsidRPr="002F653A" w:rsidRDefault="0082332D" w:rsidP="0082332D">
            <w:pPr>
              <w:spacing w:after="3" w:line="247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сказка для младших школьников</w:t>
            </w:r>
          </w:p>
        </w:tc>
      </w:tr>
      <w:tr w:rsidR="0082332D" w:rsidRPr="002F653A" w:rsidTr="0082332D">
        <w:tc>
          <w:tcPr>
            <w:tcW w:w="676" w:type="dxa"/>
          </w:tcPr>
          <w:p w:rsidR="0082332D" w:rsidRPr="002F653A" w:rsidRDefault="0082332D" w:rsidP="00FE32BD">
            <w:pPr>
              <w:spacing w:after="3" w:line="24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7" w:type="dxa"/>
          </w:tcPr>
          <w:p w:rsidR="0082332D" w:rsidRPr="002F653A" w:rsidRDefault="0082332D" w:rsidP="0082332D">
            <w:pPr>
              <w:tabs>
                <w:tab w:val="left" w:pos="1020"/>
              </w:tabs>
              <w:spacing w:after="3" w:line="247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«Союз волшебный муз и дум»</w:t>
            </w:r>
          </w:p>
        </w:tc>
      </w:tr>
      <w:tr w:rsidR="0082332D" w:rsidRPr="002F653A" w:rsidTr="0082332D">
        <w:tc>
          <w:tcPr>
            <w:tcW w:w="676" w:type="dxa"/>
          </w:tcPr>
          <w:p w:rsidR="0082332D" w:rsidRPr="002F653A" w:rsidRDefault="00FE32BD" w:rsidP="0082332D">
            <w:pPr>
              <w:spacing w:after="3" w:line="24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07" w:type="dxa"/>
          </w:tcPr>
          <w:p w:rsidR="0082332D" w:rsidRPr="002F653A" w:rsidRDefault="0082332D" w:rsidP="0082332D">
            <w:pPr>
              <w:tabs>
                <w:tab w:val="left" w:pos="1020"/>
              </w:tabs>
              <w:spacing w:after="3" w:line="247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к 8 Марта</w:t>
            </w:r>
          </w:p>
        </w:tc>
      </w:tr>
      <w:tr w:rsidR="0082332D" w:rsidRPr="002F653A" w:rsidTr="0082332D">
        <w:tc>
          <w:tcPr>
            <w:tcW w:w="676" w:type="dxa"/>
          </w:tcPr>
          <w:p w:rsidR="0082332D" w:rsidRPr="002F653A" w:rsidRDefault="0082332D" w:rsidP="00FE32BD">
            <w:pPr>
              <w:spacing w:after="3" w:line="24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7" w:type="dxa"/>
          </w:tcPr>
          <w:p w:rsidR="0082332D" w:rsidRPr="002F653A" w:rsidRDefault="00FE32BD" w:rsidP="0082332D">
            <w:pPr>
              <w:tabs>
                <w:tab w:val="left" w:pos="1020"/>
              </w:tabs>
              <w:spacing w:after="3" w:line="247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Окна победы</w:t>
            </w:r>
          </w:p>
        </w:tc>
      </w:tr>
      <w:tr w:rsidR="0082332D" w:rsidRPr="002F653A" w:rsidTr="0082332D">
        <w:tc>
          <w:tcPr>
            <w:tcW w:w="676" w:type="dxa"/>
          </w:tcPr>
          <w:p w:rsidR="0082332D" w:rsidRPr="002F653A" w:rsidRDefault="0082332D" w:rsidP="00FE32BD">
            <w:pPr>
              <w:spacing w:after="3" w:line="24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7" w:type="dxa"/>
          </w:tcPr>
          <w:p w:rsidR="0082332D" w:rsidRPr="002F653A" w:rsidRDefault="0082332D" w:rsidP="0082332D">
            <w:pPr>
              <w:tabs>
                <w:tab w:val="left" w:pos="1020"/>
              </w:tabs>
              <w:spacing w:after="3" w:line="247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«В 6 часов вечера после войны»</w:t>
            </w:r>
          </w:p>
        </w:tc>
      </w:tr>
      <w:tr w:rsidR="0082332D" w:rsidRPr="002F653A" w:rsidTr="0082332D">
        <w:tc>
          <w:tcPr>
            <w:tcW w:w="676" w:type="dxa"/>
          </w:tcPr>
          <w:p w:rsidR="0082332D" w:rsidRPr="002F653A" w:rsidRDefault="00FE32BD" w:rsidP="0082332D">
            <w:pPr>
              <w:spacing w:after="3" w:line="24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07" w:type="dxa"/>
          </w:tcPr>
          <w:p w:rsidR="0082332D" w:rsidRPr="002F653A" w:rsidRDefault="0082332D" w:rsidP="00FE32BD">
            <w:pPr>
              <w:tabs>
                <w:tab w:val="left" w:pos="1020"/>
              </w:tabs>
              <w:spacing w:after="3" w:line="247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  <w:r w:rsidR="00FE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-онлайн </w:t>
            </w: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E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Бессмертный полк</w:t>
            </w: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2332D" w:rsidRPr="002F653A" w:rsidTr="0082332D">
        <w:tc>
          <w:tcPr>
            <w:tcW w:w="676" w:type="dxa"/>
          </w:tcPr>
          <w:p w:rsidR="0082332D" w:rsidRPr="002F653A" w:rsidRDefault="00FE32BD" w:rsidP="0082332D">
            <w:pPr>
              <w:spacing w:after="3" w:line="247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07" w:type="dxa"/>
          </w:tcPr>
          <w:p w:rsidR="0082332D" w:rsidRPr="002F653A" w:rsidRDefault="0082332D" w:rsidP="0082332D">
            <w:pPr>
              <w:tabs>
                <w:tab w:val="left" w:pos="1020"/>
              </w:tabs>
              <w:spacing w:after="3" w:line="247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Последний звонок</w:t>
            </w:r>
            <w:r w:rsidR="00FE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-онлайн</w:t>
            </w:r>
          </w:p>
        </w:tc>
      </w:tr>
    </w:tbl>
    <w:p w:rsidR="0082332D" w:rsidRPr="002F653A" w:rsidRDefault="0082332D" w:rsidP="0082332D">
      <w:pPr>
        <w:spacing w:after="3" w:line="247" w:lineRule="auto"/>
        <w:ind w:left="-15" w:right="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32D" w:rsidRPr="002F653A" w:rsidRDefault="0082332D" w:rsidP="00244160">
      <w:pPr>
        <w:spacing w:after="0"/>
        <w:ind w:left="-15" w:right="4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E29" w:rsidRPr="00E56E29" w:rsidRDefault="00E56E29" w:rsidP="00E56E29">
      <w:pPr>
        <w:keepNext/>
        <w:keepLines/>
        <w:spacing w:after="0" w:line="256" w:lineRule="auto"/>
        <w:ind w:left="668" w:right="11" w:hanging="1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в школе были проведены следующие мероприятия:</w:t>
      </w:r>
    </w:p>
    <w:p w:rsidR="00E56E29" w:rsidRPr="00E56E29" w:rsidRDefault="00E56E29" w:rsidP="00E56E29">
      <w:pPr>
        <w:keepNext/>
        <w:keepLines/>
        <w:spacing w:after="0" w:line="256" w:lineRule="auto"/>
        <w:ind w:left="668" w:right="11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121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63"/>
        <w:gridCol w:w="9945"/>
      </w:tblGrid>
      <w:tr w:rsidR="00E56E29" w:rsidRPr="00E56E29" w:rsidTr="000F6622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29" w:rsidRPr="00E56E29" w:rsidRDefault="00E56E29" w:rsidP="00E56E29">
            <w:pPr>
              <w:spacing w:after="0" w:line="240" w:lineRule="auto"/>
              <w:ind w:left="370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E29" w:rsidRPr="00E56E29" w:rsidRDefault="00E56E29" w:rsidP="00E56E29">
            <w:pPr>
              <w:spacing w:after="0" w:line="240" w:lineRule="auto"/>
              <w:ind w:left="370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E56E29" w:rsidRPr="00E56E29" w:rsidTr="000F6622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E29" w:rsidRPr="00E56E29" w:rsidRDefault="00E56E29" w:rsidP="00E56E29">
            <w:pPr>
              <w:spacing w:after="0" w:line="240" w:lineRule="auto"/>
              <w:ind w:left="370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 интеллектуальное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29" w:rsidRPr="00E56E29" w:rsidRDefault="00E56E29" w:rsidP="00E56E2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недели по математике, истории, естественным наукам, иностранным языкам, литературе в 5-11 классах; по ОБЖ в 1-4 классах.</w:t>
            </w:r>
          </w:p>
          <w:p w:rsidR="00E56E29" w:rsidRPr="00E56E29" w:rsidRDefault="00E56E29" w:rsidP="00E56E2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Школьные научно – практические конференции в рамках проектной деятельности в 5-8, 10 классах; начальных классах. </w:t>
            </w:r>
          </w:p>
        </w:tc>
      </w:tr>
      <w:tr w:rsidR="00E56E29" w:rsidRPr="00E56E29" w:rsidTr="000F6622">
        <w:trPr>
          <w:trHeight w:val="52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29" w:rsidRPr="00E56E29" w:rsidRDefault="00E56E29" w:rsidP="00E56E29">
            <w:pPr>
              <w:spacing w:after="0" w:line="240" w:lineRule="auto"/>
              <w:ind w:left="37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29" w:rsidRPr="00E56E29" w:rsidRDefault="00E56E29" w:rsidP="00E56E29">
            <w:pPr>
              <w:numPr>
                <w:ilvl w:val="0"/>
                <w:numId w:val="27"/>
              </w:numPr>
              <w:spacing w:before="168" w:after="168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поделок из природного материала «Осенний вернисаж»;</w:t>
            </w:r>
          </w:p>
          <w:p w:rsidR="00E56E29" w:rsidRPr="00E56E29" w:rsidRDefault="00E56E29" w:rsidP="00E56E29">
            <w:pPr>
              <w:numPr>
                <w:ilvl w:val="0"/>
                <w:numId w:val="27"/>
              </w:numPr>
              <w:spacing w:before="168" w:after="168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работ из овощей;</w:t>
            </w:r>
          </w:p>
          <w:p w:rsidR="00E56E29" w:rsidRPr="00E56E29" w:rsidRDefault="00E56E29" w:rsidP="00E56E29">
            <w:pPr>
              <w:numPr>
                <w:ilvl w:val="0"/>
                <w:numId w:val="27"/>
              </w:numPr>
              <w:spacing w:before="168" w:after="168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«Безопасность, и мы»;</w:t>
            </w:r>
          </w:p>
          <w:p w:rsidR="00E56E29" w:rsidRPr="00E56E29" w:rsidRDefault="00E56E29" w:rsidP="00E56E29">
            <w:pPr>
              <w:numPr>
                <w:ilvl w:val="0"/>
                <w:numId w:val="27"/>
              </w:numPr>
              <w:spacing w:before="168" w:after="168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плакатов и рисунков по пожарной тематике;</w:t>
            </w:r>
          </w:p>
          <w:p w:rsidR="00E56E29" w:rsidRPr="00E56E29" w:rsidRDefault="00E56E29" w:rsidP="00E56E29">
            <w:pPr>
              <w:numPr>
                <w:ilvl w:val="0"/>
                <w:numId w:val="16"/>
              </w:numPr>
              <w:spacing w:before="168" w:after="168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акции: «Чистый школьный двор»;</w:t>
            </w:r>
          </w:p>
          <w:p w:rsidR="00E56E29" w:rsidRPr="00E56E29" w:rsidRDefault="00E56E29" w:rsidP="00E56E29">
            <w:pPr>
              <w:numPr>
                <w:ilvl w:val="0"/>
                <w:numId w:val="16"/>
              </w:numPr>
              <w:spacing w:before="168" w:after="168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Генеральная уборка «Афганский сквер», памятник учителю Тимофееву;</w:t>
            </w:r>
          </w:p>
          <w:p w:rsidR="00E56E29" w:rsidRPr="00E56E29" w:rsidRDefault="00E56E29" w:rsidP="00E56E29">
            <w:pPr>
              <w:numPr>
                <w:ilvl w:val="0"/>
                <w:numId w:val="16"/>
              </w:numPr>
              <w:tabs>
                <w:tab w:val="left" w:pos="2700"/>
              </w:tabs>
              <w:spacing w:before="168" w:after="168" w:line="33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сбору батареек «Спаси ежика»;</w:t>
            </w:r>
          </w:p>
          <w:p w:rsidR="00E56E29" w:rsidRPr="00E56E29" w:rsidRDefault="00E56E29" w:rsidP="00E56E29">
            <w:pPr>
              <w:numPr>
                <w:ilvl w:val="0"/>
                <w:numId w:val="16"/>
              </w:numPr>
              <w:tabs>
                <w:tab w:val="left" w:pos="2700"/>
              </w:tabs>
              <w:spacing w:before="168" w:after="168" w:line="33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сбору макулатуры «Сдай макулатуру - спаси дерево».</w:t>
            </w:r>
          </w:p>
          <w:p w:rsidR="00E56E29" w:rsidRPr="00E56E29" w:rsidRDefault="00E56E29" w:rsidP="00E56E29">
            <w:pPr>
              <w:spacing w:after="0" w:line="240" w:lineRule="auto"/>
              <w:ind w:left="37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E29" w:rsidRPr="00E56E29" w:rsidTr="000F6622">
        <w:trPr>
          <w:trHeight w:val="533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29" w:rsidRPr="00E56E29" w:rsidRDefault="00E56E29" w:rsidP="00E56E29">
            <w:pPr>
              <w:spacing w:after="0" w:line="240" w:lineRule="auto"/>
              <w:ind w:left="37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29" w:rsidRPr="00E56E29" w:rsidRDefault="00E56E29" w:rsidP="00E56E29">
            <w:pPr>
              <w:tabs>
                <w:tab w:val="left" w:pos="142"/>
              </w:tabs>
              <w:spacing w:before="168" w:after="168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E29" w:rsidRPr="00E56E29" w:rsidRDefault="00E56E29" w:rsidP="00E56E29">
            <w:pPr>
              <w:numPr>
                <w:ilvl w:val="0"/>
                <w:numId w:val="14"/>
              </w:numPr>
              <w:tabs>
                <w:tab w:val="left" w:pos="142"/>
              </w:tabs>
              <w:spacing w:before="168" w:after="16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Памяти и скорби</w:t>
            </w:r>
          </w:p>
          <w:p w:rsidR="00E56E29" w:rsidRPr="00E56E29" w:rsidRDefault="00E56E29" w:rsidP="00E56E29">
            <w:pPr>
              <w:numPr>
                <w:ilvl w:val="0"/>
                <w:numId w:val="14"/>
              </w:numPr>
              <w:tabs>
                <w:tab w:val="left" w:pos="142"/>
              </w:tabs>
              <w:spacing w:before="168" w:after="16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«Голубь памяти»;</w:t>
            </w:r>
          </w:p>
          <w:p w:rsidR="00E56E29" w:rsidRPr="00E56E29" w:rsidRDefault="00E56E29" w:rsidP="00E56E29">
            <w:pPr>
              <w:numPr>
                <w:ilvl w:val="0"/>
                <w:numId w:val="14"/>
              </w:numPr>
              <w:spacing w:before="168" w:after="168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добрых дел «Собери корм для </w:t>
            </w:r>
            <w:proofErr w:type="spellStart"/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потеряшек</w:t>
            </w:r>
            <w:proofErr w:type="spellEnd"/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E56E29" w:rsidRPr="00E56E29" w:rsidRDefault="00E56E29" w:rsidP="00E56E2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«Покормите птиц зимой»;</w:t>
            </w:r>
          </w:p>
          <w:p w:rsidR="00E56E29" w:rsidRPr="00E56E29" w:rsidRDefault="00E56E29" w:rsidP="00E56E29">
            <w:pPr>
              <w:numPr>
                <w:ilvl w:val="0"/>
                <w:numId w:val="14"/>
              </w:numPr>
              <w:spacing w:before="168" w:after="168" w:line="33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«С любовью к вам, учителя!»;</w:t>
            </w:r>
          </w:p>
          <w:p w:rsidR="00E56E29" w:rsidRPr="00E56E29" w:rsidRDefault="00E56E29" w:rsidP="00E56E29">
            <w:pPr>
              <w:numPr>
                <w:ilvl w:val="0"/>
                <w:numId w:val="14"/>
              </w:numPr>
              <w:spacing w:before="168" w:after="168" w:line="33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Посвящение в первоклассники;</w:t>
            </w:r>
          </w:p>
          <w:p w:rsidR="00E56E29" w:rsidRPr="00E56E29" w:rsidRDefault="00E56E29" w:rsidP="00E56E29">
            <w:pPr>
              <w:numPr>
                <w:ilvl w:val="0"/>
                <w:numId w:val="14"/>
              </w:numPr>
              <w:spacing w:before="168" w:after="168" w:line="33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День приветствий;</w:t>
            </w:r>
          </w:p>
          <w:p w:rsidR="00E56E29" w:rsidRPr="00E56E29" w:rsidRDefault="00E56E29" w:rsidP="00E56E29">
            <w:pPr>
              <w:numPr>
                <w:ilvl w:val="0"/>
                <w:numId w:val="14"/>
              </w:numPr>
              <w:spacing w:before="168" w:after="168" w:line="33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акция «Союз волшебных муз и дум»</w:t>
            </w:r>
          </w:p>
          <w:p w:rsidR="00E56E29" w:rsidRPr="00E56E29" w:rsidRDefault="00E56E29" w:rsidP="00E56E29">
            <w:pPr>
              <w:numPr>
                <w:ilvl w:val="0"/>
                <w:numId w:val="14"/>
              </w:numPr>
              <w:spacing w:before="168" w:after="168" w:line="33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</w:t>
            </w:r>
          </w:p>
          <w:p w:rsidR="00E56E29" w:rsidRPr="00E56E29" w:rsidRDefault="00E56E29" w:rsidP="00E56E29">
            <w:pPr>
              <w:numPr>
                <w:ilvl w:val="0"/>
                <w:numId w:val="14"/>
              </w:numPr>
              <w:spacing w:before="168" w:after="168" w:line="330" w:lineRule="atLeast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Вахта памяти</w:t>
            </w:r>
          </w:p>
          <w:p w:rsidR="00E56E29" w:rsidRPr="00E56E29" w:rsidRDefault="00E56E29" w:rsidP="00E56E29">
            <w:pPr>
              <w:numPr>
                <w:ilvl w:val="0"/>
                <w:numId w:val="14"/>
              </w:numPr>
              <w:spacing w:before="168" w:after="168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«Памяти жертв Беслана» в День солидарности в борьбе с терроризмом;</w:t>
            </w:r>
          </w:p>
          <w:p w:rsidR="00E56E29" w:rsidRPr="00E56E29" w:rsidRDefault="00E56E29" w:rsidP="00E56E29">
            <w:pPr>
              <w:numPr>
                <w:ilvl w:val="0"/>
                <w:numId w:val="14"/>
              </w:numPr>
              <w:spacing w:before="168" w:after="168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  <w:r w:rsidRPr="00E56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56E29" w:rsidRPr="00E56E29" w:rsidTr="000F6622">
        <w:trPr>
          <w:trHeight w:val="283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29" w:rsidRPr="00E56E29" w:rsidRDefault="00E56E29" w:rsidP="00E56E29">
            <w:pPr>
              <w:spacing w:after="0" w:line="240" w:lineRule="auto"/>
              <w:ind w:left="37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Здоровье</w:t>
            </w:r>
            <w:proofErr w:type="gramEnd"/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сберегающее направление</w:t>
            </w:r>
            <w:r w:rsidRPr="00E56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E56E29" w:rsidRPr="00E56E29" w:rsidRDefault="00E56E29" w:rsidP="00E56E29">
            <w:pPr>
              <w:spacing w:after="0" w:line="240" w:lineRule="auto"/>
              <w:ind w:left="37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29" w:rsidRPr="00E56E29" w:rsidRDefault="00E56E29" w:rsidP="00E56E29">
            <w:pPr>
              <w:numPr>
                <w:ilvl w:val="0"/>
                <w:numId w:val="26"/>
              </w:numPr>
              <w:spacing w:before="168" w:after="168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акция «Мы за здоровый образ жизни»;</w:t>
            </w:r>
          </w:p>
          <w:p w:rsidR="00E56E29" w:rsidRPr="00E56E29" w:rsidRDefault="00E56E29" w:rsidP="00E56E2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старты;</w:t>
            </w:r>
          </w:p>
          <w:p w:rsidR="00E56E29" w:rsidRPr="00E56E29" w:rsidRDefault="00E56E29" w:rsidP="00E56E2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здоровья;</w:t>
            </w:r>
          </w:p>
          <w:p w:rsidR="00E56E29" w:rsidRPr="00E56E29" w:rsidRDefault="00E56E29" w:rsidP="00E56E29">
            <w:pPr>
              <w:numPr>
                <w:ilvl w:val="0"/>
                <w:numId w:val="26"/>
              </w:numPr>
              <w:spacing w:before="168" w:after="168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поделок и рисунков по ЗОЖ</w:t>
            </w:r>
          </w:p>
        </w:tc>
      </w:tr>
      <w:tr w:rsidR="00E56E29" w:rsidRPr="00E56E29" w:rsidTr="000F6622">
        <w:trPr>
          <w:trHeight w:val="246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29" w:rsidRPr="00E56E29" w:rsidRDefault="00E56E29" w:rsidP="00E56E29">
            <w:pPr>
              <w:spacing w:after="3" w:line="247" w:lineRule="auto"/>
              <w:ind w:left="37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  <w:p w:rsidR="00E56E29" w:rsidRPr="00E56E29" w:rsidRDefault="00E56E29" w:rsidP="00E56E29">
            <w:pPr>
              <w:spacing w:after="3" w:line="247" w:lineRule="auto"/>
              <w:ind w:left="370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29" w:rsidRPr="00E56E29" w:rsidRDefault="00E56E29" w:rsidP="00E56E29">
            <w:pPr>
              <w:spacing w:after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E29" w:rsidRPr="00E56E29" w:rsidRDefault="00E56E29" w:rsidP="00E56E29">
            <w:pPr>
              <w:numPr>
                <w:ilvl w:val="0"/>
                <w:numId w:val="29"/>
              </w:numPr>
              <w:spacing w:before="168" w:after="168" w:line="33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«Куда пойти учиться»;</w:t>
            </w:r>
          </w:p>
          <w:p w:rsidR="00E56E29" w:rsidRPr="00E56E29" w:rsidRDefault="00E56E29" w:rsidP="00E56E29">
            <w:pPr>
              <w:numPr>
                <w:ilvl w:val="0"/>
                <w:numId w:val="30"/>
              </w:numPr>
              <w:spacing w:before="168" w:after="16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 лучшее оформление «Новогоднее окно»;</w:t>
            </w:r>
          </w:p>
          <w:p w:rsidR="00E56E29" w:rsidRPr="00E56E29" w:rsidRDefault="00E56E29" w:rsidP="00E56E29">
            <w:pPr>
              <w:numPr>
                <w:ilvl w:val="0"/>
                <w:numId w:val="30"/>
              </w:numPr>
              <w:spacing w:before="168" w:after="16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«Новогодняя игрушка».</w:t>
            </w:r>
          </w:p>
          <w:p w:rsidR="00E56E29" w:rsidRPr="00E56E29" w:rsidRDefault="00E56E29" w:rsidP="00E56E29">
            <w:pPr>
              <w:numPr>
                <w:ilvl w:val="0"/>
                <w:numId w:val="30"/>
              </w:numPr>
              <w:spacing w:before="168" w:after="16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Олимпийские игры</w:t>
            </w:r>
          </w:p>
          <w:p w:rsidR="00E56E29" w:rsidRPr="00E56E29" w:rsidRDefault="00E56E29" w:rsidP="00E56E29">
            <w:pPr>
              <w:numPr>
                <w:ilvl w:val="0"/>
                <w:numId w:val="30"/>
              </w:numPr>
              <w:spacing w:before="168" w:after="16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Георгиевская ленточка</w:t>
            </w:r>
          </w:p>
        </w:tc>
      </w:tr>
      <w:tr w:rsidR="00E56E29" w:rsidRPr="00E56E29" w:rsidTr="000F6622">
        <w:trPr>
          <w:trHeight w:val="559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29" w:rsidRPr="00E56E29" w:rsidRDefault="00E56E29" w:rsidP="00E56E29">
            <w:pPr>
              <w:spacing w:after="0" w:line="240" w:lineRule="auto"/>
              <w:ind w:left="37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29" w:rsidRPr="00E56E29" w:rsidRDefault="00E56E29" w:rsidP="00E56E2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с </w:t>
            </w:r>
            <w:bookmarkStart w:id="2" w:name="_Hlk69401288"/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инспектором ОПДН</w:t>
            </w:r>
          </w:p>
          <w:p w:rsidR="00E56E29" w:rsidRPr="00E56E29" w:rsidRDefault="00E56E29" w:rsidP="00E56E2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инспектором ГИБДД</w:t>
            </w:r>
          </w:p>
          <w:p w:rsidR="00E56E29" w:rsidRPr="00E56E29" w:rsidRDefault="00E56E29" w:rsidP="00E56E2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врачом наркологом</w:t>
            </w:r>
          </w:p>
          <w:bookmarkEnd w:id="2"/>
          <w:p w:rsidR="00E56E29" w:rsidRPr="00E56E29" w:rsidRDefault="00E56E29" w:rsidP="00E56E2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Совета профилактики</w:t>
            </w:r>
          </w:p>
          <w:p w:rsidR="00E56E29" w:rsidRPr="00E56E29" w:rsidRDefault="00E56E29" w:rsidP="00E56E2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</w:p>
          <w:p w:rsidR="00E56E29" w:rsidRPr="00E56E29" w:rsidRDefault="00E56E29" w:rsidP="00E56E2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Минутки безопасности</w:t>
            </w:r>
          </w:p>
          <w:p w:rsidR="00E56E29" w:rsidRPr="00E56E29" w:rsidRDefault="00E56E29" w:rsidP="00E56E29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</w:tr>
    </w:tbl>
    <w:p w:rsidR="00E56E29" w:rsidRPr="00E56E29" w:rsidRDefault="00E56E29" w:rsidP="00E5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6E29" w:rsidRPr="00E56E29" w:rsidRDefault="00E56E29" w:rsidP="00E56E29">
      <w:pPr>
        <w:shd w:val="clear" w:color="auto" w:fill="FFFFFF"/>
        <w:spacing w:after="15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6E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Участие обучающихся в конкурсах различного уровня</w:t>
      </w:r>
      <w:proofErr w:type="gramEnd"/>
    </w:p>
    <w:tbl>
      <w:tblPr>
        <w:tblStyle w:val="26"/>
        <w:tblW w:w="14425" w:type="dxa"/>
        <w:tblLook w:val="04A0" w:firstRow="1" w:lastRow="0" w:firstColumn="1" w:lastColumn="0" w:noHBand="0" w:noVBand="1"/>
      </w:tblPr>
      <w:tblGrid>
        <w:gridCol w:w="988"/>
        <w:gridCol w:w="8192"/>
        <w:gridCol w:w="284"/>
        <w:gridCol w:w="4961"/>
      </w:tblGrid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92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5245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56E29" w:rsidRPr="00E56E29" w:rsidTr="00E56E29">
        <w:tc>
          <w:tcPr>
            <w:tcW w:w="14425" w:type="dxa"/>
            <w:gridSpan w:val="4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Епархиального конкурса «Герои отечества </w:t>
            </w:r>
            <w:r w:rsidRPr="00E5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 веков» 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Благодарность -2</w:t>
            </w:r>
          </w:p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  </w:t>
            </w:r>
            <w:r w:rsidRPr="00E5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-1</w:t>
            </w:r>
          </w:p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r w:rsidRPr="00E5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 степени- 4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Онлайн – конкурс детского изобразительного творчества «Ржевский Рубеж»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Диплом -7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</w:t>
            </w:r>
            <w:r w:rsidRPr="00E5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творчества «Красота Божьего мира»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Городской онлайн – конкурс «Пасхальная открытка»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Пасхальная онлайн – выставка «Праздник Праздников, Торжество Торжеств»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Городской конкурс сочинений «Чудеса под Рождество» в рамках Епархиального социального проекта «Как слово наше отзовется»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Благодарность -1</w:t>
            </w:r>
          </w:p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r w:rsidRPr="00E5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-2</w:t>
            </w:r>
          </w:p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r w:rsidRPr="00E5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 степени- 2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детской рукописной книги «Здесь мне посчастливилось родиться», </w:t>
            </w:r>
            <w:proofErr w:type="gramStart"/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ВОВ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Грамота 1 место -1</w:t>
            </w:r>
          </w:p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Грамота 3 место – 2</w:t>
            </w:r>
          </w:p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участника- 4 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детского декоративно – прикладного творчества «Под мирным небом»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участника-4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Конкурс «Путь к успеху»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участника- 15</w:t>
            </w:r>
          </w:p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Диплом (специальный приз) -2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Военно – спортивная игра «Зарница»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Грамота  участника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Грамота 1 место -1</w:t>
            </w:r>
          </w:p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Грамота 2 место – 2</w:t>
            </w:r>
          </w:p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Гонка Памяти ржевских лыжников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5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«Хоккей на Валенках»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5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Проект «Душа моя»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E56E29" w:rsidRPr="00E56E29" w:rsidTr="00E56E29">
        <w:tc>
          <w:tcPr>
            <w:tcW w:w="14425" w:type="dxa"/>
            <w:gridSpan w:val="4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Областная молодежная патриотическая акция «За Победу!»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участника- 3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Выставка – конкурс детского творчества «Свет Рождественской звезды»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-3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Фестиваль талантов «Богат творчеством наш край!»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участника- 3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  (эссе) «Мы за Родину пали, но она спасена», посвященного 75-летию Победы в ВОВ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-2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рисунка «Охрана труда глазами детей»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-18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Акция – конкурс «Мы за ЗОЖ!»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5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рисунков «Мой Тверской край»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5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детского рисунка «Книга Джунглей»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участника-9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r w:rsidRPr="00E5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r w:rsidRPr="00E56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6E29" w:rsidRPr="00E56E29" w:rsidTr="00E56E29">
        <w:tc>
          <w:tcPr>
            <w:tcW w:w="14425" w:type="dxa"/>
            <w:gridSpan w:val="4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«Сдай батарейки с </w:t>
            </w:r>
            <w:proofErr w:type="spellStart"/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Дюраселл</w:t>
            </w:r>
            <w:proofErr w:type="spellEnd"/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E56E29" w:rsidRPr="00E56E29" w:rsidTr="00E56E29">
        <w:tc>
          <w:tcPr>
            <w:tcW w:w="988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6" w:type="dxa"/>
            <w:gridSpan w:val="2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4961" w:type="dxa"/>
          </w:tcPr>
          <w:p w:rsidR="00E56E29" w:rsidRPr="00E56E29" w:rsidRDefault="00E56E29" w:rsidP="00E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</w:tbl>
    <w:p w:rsidR="00E56E29" w:rsidRPr="00E56E29" w:rsidRDefault="00E56E29" w:rsidP="00E56E2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6E29" w:rsidRPr="00E56E29" w:rsidRDefault="00E56E29" w:rsidP="00E5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6E29" w:rsidRPr="00E56E29" w:rsidRDefault="00E56E29" w:rsidP="00E5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6E29" w:rsidRPr="00E56E29" w:rsidRDefault="00E56E29" w:rsidP="00E56E29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Важным источником нравственного опыта школьников является разнообразная внеклассная работа. В ней создаются особенно благоприятные условия для включения учащихся в систему реальных нравственных отношений взаимопомощи, ответственности, принципиальной требовательности. Индивидуальные склонности, творческие способности в более полной мере развиваются именно в этой деятельности. Известно, что такие нравственные черты личности, как мужество, ответственность, гражданская активность, единство слова и дела нельзя воспитать только в рамках учебного процесса. Для становления этих качеств необходимы жизненные ситуации, требующие непосредственного проявления ответственности, принципиальности и инициативы. Такие ситуации чаще возникают </w:t>
      </w:r>
      <w:proofErr w:type="gramStart"/>
      <w:r w:rsidRPr="00E56E29">
        <w:rPr>
          <w:rFonts w:ascii="Times New Roman" w:eastAsia="Calibri" w:hAnsi="Times New Roman" w:cs="Times New Roman"/>
          <w:sz w:val="24"/>
          <w:szCs w:val="24"/>
          <w:lang w:eastAsia="en-US"/>
        </w:rPr>
        <w:t>во</w:t>
      </w:r>
      <w:proofErr w:type="gramEnd"/>
      <w:r w:rsidRPr="00E56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 учебной деятельности. </w:t>
      </w:r>
    </w:p>
    <w:p w:rsidR="00E56E29" w:rsidRPr="00E56E29" w:rsidRDefault="00E56E29" w:rsidP="00E56E29">
      <w:pPr>
        <w:spacing w:after="3" w:line="247" w:lineRule="auto"/>
        <w:ind w:left="708"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базе школы работает 23 кружка, организованные школой и 8, организованные учреждениями дополнительного образования.</w:t>
      </w:r>
    </w:p>
    <w:p w:rsidR="00E56E29" w:rsidRPr="00E56E29" w:rsidRDefault="00E56E29" w:rsidP="00E56E29">
      <w:pPr>
        <w:spacing w:after="3" w:line="247" w:lineRule="auto"/>
        <w:ind w:left="-15" w:right="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учебном году учащиеся нашей школы по-прежнему имели возможность посещать как школьные детские творческие объединения по 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следующим направлениям: </w:t>
      </w:r>
    </w:p>
    <w:p w:rsidR="00E56E29" w:rsidRPr="00E56E29" w:rsidRDefault="00E56E29" w:rsidP="00E56E29">
      <w:pPr>
        <w:spacing w:after="3" w:line="247" w:lineRule="auto"/>
        <w:ind w:left="-15" w:right="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Духовно – нравственное</w:t>
      </w:r>
      <w:r w:rsidRPr="00E56E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(«Я и мир» руководитель Киселева Л.А., «Этикет» руководитель Цветкова Ю.В., клуб «Патриот»)</w:t>
      </w:r>
    </w:p>
    <w:p w:rsidR="00E56E29" w:rsidRPr="00E56E29" w:rsidRDefault="00E56E29" w:rsidP="00E56E29">
      <w:pPr>
        <w:spacing w:after="3" w:line="247" w:lineRule="auto"/>
        <w:ind w:left="-15" w:right="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Спортивно – </w:t>
      </w:r>
      <w:proofErr w:type="gramStart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оздоровительное</w:t>
      </w:r>
      <w:proofErr w:type="gramEnd"/>
      <w:r w:rsidRPr="00E56E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«Оранжевый мяч руководитель </w:t>
      </w:r>
      <w:bookmarkStart w:id="3" w:name="_Hlk69399005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bookmarkEnd w:id="3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аменская А.Г.., ОФП руководитель Крылова Н.В, «Строевая подготовка» </w:t>
      </w:r>
      <w:bookmarkStart w:id="4" w:name="_Hlk69399281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bookmarkEnd w:id="4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Крылова Н.В.)</w:t>
      </w:r>
    </w:p>
    <w:p w:rsidR="00E56E29" w:rsidRPr="00E56E29" w:rsidRDefault="00E56E29" w:rsidP="00E56E29">
      <w:pPr>
        <w:spacing w:after="3" w:line="247" w:lineRule="auto"/>
        <w:ind w:left="-15" w:right="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Обще </w:t>
      </w:r>
      <w:proofErr w:type="gramStart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интеллектуальное</w:t>
      </w:r>
      <w:proofErr w:type="gramEnd"/>
      <w:r w:rsidRPr="00E56E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56E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56E29">
        <w:rPr>
          <w:rFonts w:ascii="Times New Roman" w:eastAsia="Calibri" w:hAnsi="Times New Roman" w:cs="Times New Roman"/>
          <w:sz w:val="24"/>
          <w:szCs w:val="24"/>
          <w:lang w:eastAsia="en-US"/>
        </w:rPr>
        <w:t>Увлекательный мир истории</w:t>
      </w:r>
      <w:r w:rsidRPr="00E56E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Гусева А.Ю., «Занимательная грамматика» руководитель Иванова Н.В., «</w:t>
      </w:r>
      <w:r w:rsidRPr="00E56E29">
        <w:rPr>
          <w:rFonts w:ascii="Times New Roman" w:eastAsia="Calibri" w:hAnsi="Times New Roman" w:cs="Times New Roman"/>
          <w:sz w:val="24"/>
          <w:szCs w:val="24"/>
          <w:lang w:eastAsia="en-US"/>
        </w:rPr>
        <w:t>Занимательная химия</w:t>
      </w:r>
      <w:r w:rsidRPr="00E56E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О.А. </w:t>
      </w:r>
      <w:proofErr w:type="spellStart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Щашкова</w:t>
      </w:r>
      <w:proofErr w:type="spellEnd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, «В мире орфографии» руководитель Аракчеева И.А.)</w:t>
      </w:r>
    </w:p>
    <w:p w:rsidR="00E56E29" w:rsidRPr="00E56E29" w:rsidRDefault="00E56E29" w:rsidP="00E56E29">
      <w:pPr>
        <w:spacing w:after="3" w:line="247" w:lineRule="auto"/>
        <w:ind w:left="-15" w:right="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Общекультурное</w:t>
      </w:r>
      <w:r w:rsidRPr="00E56E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(«</w:t>
      </w:r>
      <w:proofErr w:type="spellStart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Домисолька</w:t>
      </w:r>
      <w:proofErr w:type="spellEnd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руководитель Солдатенко О.М., «Умелые ручки» руководитель Цветкова Ю.В., «Лоскуток» руководитель </w:t>
      </w:r>
      <w:proofErr w:type="spellStart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Хроменкова</w:t>
      </w:r>
      <w:proofErr w:type="spellEnd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Л.И., театральная студия «Браво» руководитель Зайцева С.В., «Хореография» руководитель Артемьев А.С., «Картинная галерея» руководитель Зайцева С.В</w:t>
      </w:r>
      <w:r w:rsidRPr="00E56E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«</w:t>
      </w:r>
      <w:r w:rsidRPr="00E56E29">
        <w:rPr>
          <w:rFonts w:ascii="Times New Roman" w:eastAsia="Calibri" w:hAnsi="Times New Roman" w:cs="Times New Roman"/>
          <w:sz w:val="24"/>
          <w:szCs w:val="24"/>
          <w:lang w:eastAsia="en-US"/>
        </w:rPr>
        <w:t>Разноцветный мир» руководитель Смирнова О.В.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56E29" w:rsidRPr="00E56E29" w:rsidRDefault="00E56E29" w:rsidP="00E56E29">
      <w:pPr>
        <w:spacing w:after="3" w:line="247" w:lineRule="auto"/>
        <w:ind w:left="-15" w:right="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Социальное</w:t>
      </w:r>
      <w:proofErr w:type="gramEnd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(«Школа безопасности» руководитель Аракчеева И.А., «Музей истории школы» руководитель Зайцева С.В., «Картинная галерея»)</w:t>
      </w:r>
    </w:p>
    <w:p w:rsidR="00E56E29" w:rsidRPr="00E56E29" w:rsidRDefault="00E56E29" w:rsidP="00E56E29">
      <w:pPr>
        <w:spacing w:after="3" w:line="247" w:lineRule="auto"/>
        <w:ind w:left="-15" w:right="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E29" w:rsidRPr="00E56E29" w:rsidRDefault="00E56E29" w:rsidP="00E56E29">
      <w:pPr>
        <w:spacing w:after="0" w:line="256" w:lineRule="auto"/>
        <w:ind w:left="85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Занятость детей в дополнительном образовании</w:t>
      </w:r>
    </w:p>
    <w:p w:rsidR="00E56E29" w:rsidRPr="00E56E29" w:rsidRDefault="00E56E29" w:rsidP="00E56E29">
      <w:pPr>
        <w:spacing w:after="0" w:line="256" w:lineRule="auto"/>
        <w:ind w:left="85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(возможны пересечения детей):</w:t>
      </w:r>
    </w:p>
    <w:p w:rsidR="00E56E29" w:rsidRPr="00E56E29" w:rsidRDefault="00E56E29" w:rsidP="00E56E29">
      <w:pPr>
        <w:spacing w:after="3" w:line="247" w:lineRule="auto"/>
        <w:ind w:left="37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1"/>
        <w:gridCol w:w="1529"/>
        <w:gridCol w:w="1365"/>
        <w:gridCol w:w="1800"/>
        <w:gridCol w:w="1937"/>
      </w:tblGrid>
      <w:tr w:rsidR="00E56E29" w:rsidRPr="00E56E29" w:rsidTr="00E56E29">
        <w:trPr>
          <w:jc w:val="center"/>
        </w:trPr>
        <w:tc>
          <w:tcPr>
            <w:tcW w:w="2441" w:type="dxa"/>
            <w:vMerge w:val="restart"/>
          </w:tcPr>
          <w:p w:rsidR="00E56E29" w:rsidRPr="00E56E29" w:rsidRDefault="00E56E29" w:rsidP="00E56E29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в школе</w:t>
            </w:r>
          </w:p>
        </w:tc>
        <w:tc>
          <w:tcPr>
            <w:tcW w:w="2894" w:type="dxa"/>
            <w:gridSpan w:val="2"/>
          </w:tcPr>
          <w:p w:rsidR="00E56E29" w:rsidRPr="00E56E29" w:rsidRDefault="00E56E29" w:rsidP="00E56E29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занимающиеся в школьных кружках</w:t>
            </w:r>
          </w:p>
        </w:tc>
        <w:tc>
          <w:tcPr>
            <w:tcW w:w="3737" w:type="dxa"/>
            <w:gridSpan w:val="2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занимающиеся в УДО</w:t>
            </w:r>
          </w:p>
        </w:tc>
      </w:tr>
      <w:tr w:rsidR="00E56E29" w:rsidRPr="00E56E29" w:rsidTr="00E56E29">
        <w:trPr>
          <w:jc w:val="center"/>
        </w:trPr>
        <w:tc>
          <w:tcPr>
            <w:tcW w:w="2441" w:type="dxa"/>
            <w:vMerge/>
          </w:tcPr>
          <w:p w:rsidR="00E56E29" w:rsidRPr="00E56E29" w:rsidRDefault="00E56E29" w:rsidP="00E56E29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E56E29" w:rsidRPr="00E56E29" w:rsidRDefault="00E56E29" w:rsidP="00E56E29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365" w:type="dxa"/>
          </w:tcPr>
          <w:p w:rsidR="00E56E29" w:rsidRPr="00E56E29" w:rsidRDefault="00E56E29" w:rsidP="00E56E29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</w:t>
            </w:r>
          </w:p>
        </w:tc>
        <w:tc>
          <w:tcPr>
            <w:tcW w:w="1800" w:type="dxa"/>
          </w:tcPr>
          <w:p w:rsidR="00E56E29" w:rsidRPr="00E56E29" w:rsidRDefault="00E56E29" w:rsidP="00E56E29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937" w:type="dxa"/>
          </w:tcPr>
          <w:p w:rsidR="00E56E29" w:rsidRPr="00E56E29" w:rsidRDefault="00E56E29" w:rsidP="00E56E29">
            <w:pPr>
              <w:spacing w:after="3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</w:t>
            </w:r>
          </w:p>
        </w:tc>
      </w:tr>
      <w:tr w:rsidR="00E56E29" w:rsidRPr="00E56E29" w:rsidTr="00E56E29">
        <w:trPr>
          <w:jc w:val="center"/>
        </w:trPr>
        <w:tc>
          <w:tcPr>
            <w:tcW w:w="2441" w:type="dxa"/>
          </w:tcPr>
          <w:p w:rsidR="00E56E29" w:rsidRPr="00E56E29" w:rsidRDefault="00E56E29" w:rsidP="00D74246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D7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365" w:type="dxa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00" w:type="dxa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937" w:type="dxa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E56E29" w:rsidRPr="00E56E29" w:rsidRDefault="00E56E29" w:rsidP="00E56E29">
      <w:pPr>
        <w:spacing w:after="3" w:line="247" w:lineRule="auto"/>
        <w:ind w:left="-15" w:right="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E29" w:rsidRPr="00E56E29" w:rsidRDefault="00E56E29" w:rsidP="00E56E29">
      <w:pPr>
        <w:spacing w:after="3" w:line="247" w:lineRule="auto"/>
        <w:ind w:left="-15" w:right="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6"/>
        <w:tblW w:w="0" w:type="auto"/>
        <w:jc w:val="center"/>
        <w:tblLook w:val="04A0" w:firstRow="1" w:lastRow="0" w:firstColumn="1" w:lastColumn="0" w:noHBand="0" w:noVBand="1"/>
      </w:tblPr>
      <w:tblGrid>
        <w:gridCol w:w="3416"/>
        <w:gridCol w:w="2680"/>
        <w:gridCol w:w="2977"/>
      </w:tblGrid>
      <w:tr w:rsidR="00E56E29" w:rsidRPr="00E56E29" w:rsidTr="00E56E29">
        <w:trPr>
          <w:jc w:val="center"/>
        </w:trPr>
        <w:tc>
          <w:tcPr>
            <w:tcW w:w="3416" w:type="dxa"/>
            <w:vMerge w:val="restart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</w:t>
            </w:r>
          </w:p>
        </w:tc>
        <w:tc>
          <w:tcPr>
            <w:tcW w:w="5657" w:type="dxa"/>
            <w:gridSpan w:val="2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занимающиеся в школьных кружках</w:t>
            </w:r>
          </w:p>
        </w:tc>
      </w:tr>
      <w:tr w:rsidR="00E56E29" w:rsidRPr="00E56E29" w:rsidTr="00E56E29">
        <w:trPr>
          <w:jc w:val="center"/>
        </w:trPr>
        <w:tc>
          <w:tcPr>
            <w:tcW w:w="3416" w:type="dxa"/>
            <w:vMerge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</w:t>
            </w:r>
          </w:p>
        </w:tc>
      </w:tr>
      <w:tr w:rsidR="00E56E29" w:rsidRPr="00E56E29" w:rsidTr="00E56E29">
        <w:trPr>
          <w:jc w:val="center"/>
        </w:trPr>
        <w:tc>
          <w:tcPr>
            <w:tcW w:w="3416" w:type="dxa"/>
          </w:tcPr>
          <w:p w:rsidR="00E56E29" w:rsidRPr="00E56E29" w:rsidRDefault="00E56E29" w:rsidP="00E56E29">
            <w:pPr>
              <w:spacing w:after="3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 нравственное</w:t>
            </w:r>
          </w:p>
        </w:tc>
        <w:tc>
          <w:tcPr>
            <w:tcW w:w="2680" w:type="dxa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2977" w:type="dxa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56E29" w:rsidRPr="00E56E29" w:rsidTr="00E56E29">
        <w:trPr>
          <w:jc w:val="center"/>
        </w:trPr>
        <w:tc>
          <w:tcPr>
            <w:tcW w:w="3416" w:type="dxa"/>
          </w:tcPr>
          <w:p w:rsidR="00E56E29" w:rsidRPr="00E56E29" w:rsidRDefault="00E56E29" w:rsidP="00E56E29">
            <w:pPr>
              <w:spacing w:after="3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2680" w:type="dxa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2977" w:type="dxa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56E29" w:rsidRPr="00E56E29" w:rsidTr="00E56E29">
        <w:trPr>
          <w:jc w:val="center"/>
        </w:trPr>
        <w:tc>
          <w:tcPr>
            <w:tcW w:w="3416" w:type="dxa"/>
          </w:tcPr>
          <w:p w:rsidR="00E56E29" w:rsidRPr="00E56E29" w:rsidRDefault="00E56E29" w:rsidP="00E56E29">
            <w:pPr>
              <w:spacing w:after="3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 интеллектуальное</w:t>
            </w:r>
          </w:p>
        </w:tc>
        <w:tc>
          <w:tcPr>
            <w:tcW w:w="2680" w:type="dxa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2977" w:type="dxa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56E29" w:rsidRPr="00E56E29" w:rsidTr="00E56E29">
        <w:trPr>
          <w:jc w:val="center"/>
        </w:trPr>
        <w:tc>
          <w:tcPr>
            <w:tcW w:w="3416" w:type="dxa"/>
          </w:tcPr>
          <w:p w:rsidR="00E56E29" w:rsidRPr="00E56E29" w:rsidRDefault="00E56E29" w:rsidP="00E56E29">
            <w:pPr>
              <w:spacing w:after="3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2680" w:type="dxa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2977" w:type="dxa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56E29" w:rsidRPr="00E56E29" w:rsidTr="00E56E29">
        <w:trPr>
          <w:jc w:val="center"/>
        </w:trPr>
        <w:tc>
          <w:tcPr>
            <w:tcW w:w="3416" w:type="dxa"/>
          </w:tcPr>
          <w:p w:rsidR="00E56E29" w:rsidRPr="00E56E29" w:rsidRDefault="00E56E29" w:rsidP="00E56E29">
            <w:pPr>
              <w:spacing w:after="3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680" w:type="dxa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77" w:type="dxa"/>
          </w:tcPr>
          <w:p w:rsidR="00E56E29" w:rsidRPr="00E56E29" w:rsidRDefault="00E56E29" w:rsidP="00E56E29">
            <w:pPr>
              <w:spacing w:after="3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E56E29" w:rsidRPr="00E56E29" w:rsidRDefault="00E56E29" w:rsidP="00E56E29">
      <w:pPr>
        <w:spacing w:after="3" w:line="247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E29" w:rsidRPr="00E56E29" w:rsidRDefault="00E56E29" w:rsidP="00E56E29">
      <w:pPr>
        <w:spacing w:after="3" w:line="247" w:lineRule="auto"/>
        <w:ind w:left="-15" w:right="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E29" w:rsidRPr="00E56E29" w:rsidRDefault="00E56E29" w:rsidP="00E56E29">
      <w:pPr>
        <w:spacing w:after="3" w:line="247" w:lineRule="auto"/>
        <w:ind w:left="-15" w:right="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Наша школа реализовывает внеурочную деятельность на основе оптимизации своих внутренних ресурсов и УДО.  </w:t>
      </w:r>
    </w:p>
    <w:p w:rsidR="00E56E29" w:rsidRPr="00E56E29" w:rsidRDefault="00E56E29" w:rsidP="00E56E29">
      <w:pPr>
        <w:spacing w:after="3" w:line="247" w:lineRule="auto"/>
        <w:ind w:left="-15" w:right="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E29" w:rsidRPr="00E56E29" w:rsidRDefault="00E56E29" w:rsidP="00E56E29">
      <w:pPr>
        <w:spacing w:after="3" w:line="247" w:lineRule="auto"/>
        <w:ind w:left="-15" w:right="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Кружки и секции УДО:</w:t>
      </w:r>
    </w:p>
    <w:p w:rsidR="00E56E29" w:rsidRPr="00E56E29" w:rsidRDefault="00E56E29" w:rsidP="00E56E29">
      <w:pPr>
        <w:spacing w:after="3" w:line="247" w:lineRule="auto"/>
        <w:ind w:left="-15" w:right="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26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2268"/>
      </w:tblGrid>
      <w:tr w:rsidR="00E56E29" w:rsidRPr="00E56E29" w:rsidTr="00E56E29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E56E29" w:rsidRPr="00E56E29" w:rsidTr="00E56E29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Кудряшова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6E29" w:rsidRPr="00E56E29" w:rsidTr="00E56E29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Курс самообороны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Фадеенко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6E29" w:rsidRPr="00E56E29" w:rsidTr="00E56E29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Артемьев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i/>
                <w:sz w:val="24"/>
                <w:szCs w:val="24"/>
              </w:rPr>
              <w:t>Зал сказок</w:t>
            </w:r>
          </w:p>
        </w:tc>
      </w:tr>
      <w:tr w:rsidR="00E56E29" w:rsidRPr="00E56E29" w:rsidTr="00E56E29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Компьютер и 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Максимова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ИЦШ</w:t>
            </w:r>
          </w:p>
        </w:tc>
      </w:tr>
      <w:tr w:rsidR="00E56E29" w:rsidRPr="00E56E29" w:rsidTr="00E56E29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Английский язык (Диалог)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56E29" w:rsidRPr="00E56E29" w:rsidTr="00E56E29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Гитара (Музыкальная школа)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Богомолова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E56E29" w:rsidRPr="00E56E29" w:rsidTr="00E56E29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Баскетбол (ДЮСШ)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Виноградов Р.В.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56E29" w:rsidRPr="00E56E29" w:rsidTr="00E56E29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9" w:rsidRPr="00E56E29" w:rsidRDefault="00E56E29" w:rsidP="00E56E2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</w:tbl>
    <w:p w:rsidR="00E56E29" w:rsidRPr="00E56E29" w:rsidRDefault="00E56E29" w:rsidP="00E56E29">
      <w:pPr>
        <w:tabs>
          <w:tab w:val="left" w:pos="2190"/>
        </w:tabs>
        <w:spacing w:after="3" w:line="247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56E29" w:rsidRPr="00E56E29" w:rsidRDefault="00E56E29" w:rsidP="00E56E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объединений строится в соответствии с разработанными учебными программами.</w:t>
      </w:r>
    </w:p>
    <w:p w:rsidR="00E56E29" w:rsidRPr="00E56E29" w:rsidRDefault="00E56E29" w:rsidP="00E56E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образовательных программ идет через организацию учебных занятий во второй половине дня. </w:t>
      </w:r>
    </w:p>
    <w:p w:rsidR="00E56E29" w:rsidRPr="00E56E29" w:rsidRDefault="00E56E29" w:rsidP="00E56E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занятий выбирает сам педагог в соответствии с поставленными задачами и исходя из психофизиологической целесообразности. Обязательно использование дифференцированного подхода к организации учебной деятельности в объединении: вовлечение каждого ребенка в деятельность, поддержка.</w:t>
      </w:r>
    </w:p>
    <w:p w:rsidR="00E56E29" w:rsidRPr="00E56E29" w:rsidRDefault="00E56E29" w:rsidP="00E56E29">
      <w:pPr>
        <w:spacing w:after="3" w:line="247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занятий кружков разнообразные: беседы, игры, экскурсии, и др. </w:t>
      </w:r>
    </w:p>
    <w:p w:rsidR="00E56E29" w:rsidRPr="00E56E29" w:rsidRDefault="00E56E29" w:rsidP="00E5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практике при проектировании направлений внеурочной деятельности мы сразу сталкиваемся с несколькими </w:t>
      </w:r>
      <w:r w:rsidRPr="00E56E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проблемами: 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недостаточная оснащенность мастерских, спортивных и актового зала, отсутствие необходимых расходных материалов для организации деятельности по направлениям технического творчества, работы театрального кружка. Таким образом, уже на этапе 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планирования приходится искать оптимальное сочетание желаемого и возможного. Продуманная целостная система внеурочной деятельности и системное вовлечение в различные её виды - важный инструмент социализации ребёнка, развития у обучающихся личностных, регулятивных, познавательных и коммуникативных универсальных учебных действий.</w:t>
      </w:r>
    </w:p>
    <w:p w:rsidR="00E56E29" w:rsidRPr="00E56E29" w:rsidRDefault="00E56E29" w:rsidP="00E5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6E2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Рекомендации классным руководителям:</w:t>
      </w:r>
    </w:p>
    <w:p w:rsidR="00E56E29" w:rsidRPr="00E56E29" w:rsidRDefault="00E56E29" w:rsidP="00E56E29">
      <w:pPr>
        <w:spacing w:after="160"/>
        <w:ind w:firstLine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E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Изучать интересы учащихся и родителей, работать над разработкой новых программ внеурочной деятельности, с целью удовлетворения запросов участников образовательного процесса.</w:t>
      </w:r>
      <w:r w:rsidRPr="00E56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56E29" w:rsidRPr="00E56E29" w:rsidRDefault="00E56E29" w:rsidP="00E56E29">
      <w:pPr>
        <w:spacing w:after="160"/>
        <w:ind w:firstLine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E29">
        <w:rPr>
          <w:rFonts w:ascii="Times New Roman" w:eastAsia="Calibri" w:hAnsi="Times New Roman" w:cs="Times New Roman"/>
          <w:sz w:val="24"/>
          <w:szCs w:val="24"/>
          <w:lang w:eastAsia="en-US"/>
        </w:rPr>
        <w:t>В учебном году методическое объединение классных руководителей работало по проблеме «</w:t>
      </w:r>
      <w:r w:rsidRPr="00E56E29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Совершенствование воспитательной деятельности, способствующей развитию духовной, нравственной, физически здоровой личности, способной к творчеству и самоопределению</w:t>
      </w:r>
      <w:r w:rsidRPr="00E56E2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E56E29" w:rsidRPr="00E56E29" w:rsidRDefault="00E56E29" w:rsidP="00E56E29">
      <w:pPr>
        <w:spacing w:after="160"/>
        <w:ind w:firstLine="6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E29">
        <w:rPr>
          <w:rFonts w:ascii="Times New Roman" w:eastAsia="Calibri" w:hAnsi="Times New Roman" w:cs="Times New Roman"/>
          <w:sz w:val="24"/>
          <w:szCs w:val="24"/>
          <w:lang w:eastAsia="en-US"/>
        </w:rPr>
        <w:t>Было запланировано 4 заседания нашего МО (т.е. раз в четверть), а провели мы только3 в связи с переходом на дистанционное обучение. На наших заседаниях мы обсуждали следующие вопросы:</w:t>
      </w:r>
    </w:p>
    <w:p w:rsidR="00E56E29" w:rsidRPr="00E56E29" w:rsidRDefault="00E56E29" w:rsidP="00E56E29">
      <w:pPr>
        <w:numPr>
          <w:ilvl w:val="0"/>
          <w:numId w:val="6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E29">
        <w:rPr>
          <w:rFonts w:ascii="Times New Roman" w:eastAsia="Calibri" w:hAnsi="Times New Roman" w:cs="Times New Roman"/>
          <w:sz w:val="24"/>
          <w:szCs w:val="24"/>
          <w:lang w:eastAsia="en-US"/>
        </w:rPr>
        <w:t>Патриотическое воспитание как систематическая и целенаправленная деятельность классного руководителя по формированию у учащихся гражданского сознания.</w:t>
      </w:r>
    </w:p>
    <w:p w:rsidR="00E56E29" w:rsidRPr="00E56E29" w:rsidRDefault="00E56E29" w:rsidP="00E56E29">
      <w:pPr>
        <w:numPr>
          <w:ilvl w:val="0"/>
          <w:numId w:val="60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E29">
        <w:rPr>
          <w:rFonts w:ascii="Times New Roman" w:eastAsia="Calibri" w:hAnsi="Times New Roman" w:cs="Times New Roman"/>
          <w:sz w:val="24"/>
          <w:szCs w:val="24"/>
          <w:lang w:eastAsia="en-US"/>
        </w:rPr>
        <w:t>Круглый стол по теме: «</w:t>
      </w:r>
      <w:r w:rsidRPr="00E56E29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 xml:space="preserve">Патриотическое воспитание школьников в работе классного руководителя» (обмен опытом работы)  </w:t>
      </w:r>
    </w:p>
    <w:p w:rsidR="00E56E29" w:rsidRPr="00E56E29" w:rsidRDefault="00E56E29" w:rsidP="00E56E29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56E29">
        <w:rPr>
          <w:rFonts w:ascii="Times New Roman" w:eastAsia="Calibri" w:hAnsi="Times New Roman" w:cs="Times New Roman"/>
          <w:sz w:val="24"/>
          <w:szCs w:val="24"/>
          <w:lang w:eastAsia="en-US"/>
        </w:rPr>
        <w:t>Мастерская педагогического опыта: «</w:t>
      </w:r>
      <w:r w:rsidRPr="00E56E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Нетрадиционные формы сотрудничества классного руководителя с учащимися и их родителями». (Творческие проекты, походы, театральные постановки и т.д.)</w:t>
      </w:r>
    </w:p>
    <w:p w:rsidR="00E56E29" w:rsidRPr="00E56E29" w:rsidRDefault="00E56E29" w:rsidP="00E56E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E29">
        <w:rPr>
          <w:rFonts w:ascii="Times New Roman" w:eastAsia="Calibri" w:hAnsi="Times New Roman" w:cs="Times New Roman"/>
          <w:sz w:val="24"/>
          <w:szCs w:val="24"/>
          <w:lang w:eastAsia="en-US"/>
        </w:rPr>
        <w:t>В школе действует три общественные организации: «Круг», «Пост №1», Международное общественное движение «Добрые Дети Мира»</w:t>
      </w:r>
    </w:p>
    <w:p w:rsidR="00E56E29" w:rsidRPr="00E56E29" w:rsidRDefault="00E56E29" w:rsidP="00E56E29">
      <w:pPr>
        <w:tabs>
          <w:tab w:val="left" w:pos="6860"/>
        </w:tabs>
        <w:spacing w:after="16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E29">
        <w:rPr>
          <w:rFonts w:ascii="Times New Roman" w:eastAsia="Calibri" w:hAnsi="Times New Roman" w:cs="Times New Roman"/>
          <w:sz w:val="24"/>
          <w:szCs w:val="24"/>
          <w:lang w:eastAsia="en-US"/>
        </w:rPr>
        <w:t>Детское объединение необходимо детям для проявления инициативы, самостоятельности, реального участия в жизни школы, общества и утверждения своей личности в значимой для общества деятельности.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Развитие социальных навыков, способности к личностному самоопределению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саморазвитию решается через органы ученического самоуправления.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школьного самоуправления имеет уровни: </w:t>
      </w:r>
      <w:proofErr w:type="gramStart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классное</w:t>
      </w:r>
      <w:proofErr w:type="gramEnd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ученическое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самоуправление, и школьное самоуправление.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проводятся заседания органа ученического самоуправления, где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рассматривается план работы, ведется подготовка различных мероприятий.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отчетный период проведено 4 заседания «Школьной Думы». 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Результат: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1 Школьное самоуправление работает удовлетворительно.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2 Снижена активность и заинтересованность учащихся в школьных делах.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3 Классные руководители пассивно участвуют вместе с учащимися в работе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ученического самоуправления.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Проблемное поле: слабая самостоятельность и инициативность учащихся.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пути преодоления недостатков: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proofErr w:type="gramStart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аинтересовать классных руководителей работой детских организаций через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МО классных руководителей.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самостоятельность и инициативность у учащихся, привлекать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большее их число для активного участия в самоуправлении.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 школе выстроена система работы по обеспечению защиты и реализации прав и законных интересов несовершеннолетних, профилактике противоправного поведения подростков, социального сиротства, отраженная в педагогическом планировании, плане работы Совета по профилактики, планах классных руководителей. 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начало года проведена социальная паспортизация классов и составлен социальный паспорт школы. Проанализирован образовательный уровень родителей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учащихся, создан банк данных учащихся, нуждающихся в социальной защите, опеке, составлены списки многодетных семей, опекаемых детей.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обучается </w:t>
      </w:r>
      <w:r w:rsidRPr="00E56E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детей, находящихся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опекой. Семьи, где живут дети,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находящиеся под опекой, в течение года получали помощь и поддержку со стороны государственных органов, моральную со стороны образовательного учреждения.</w:t>
      </w:r>
      <w:proofErr w:type="gramEnd"/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начало года в школе была зарегистрировано 1 неблагополучная семья.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регулярные обследования жилищно-бытовых условий.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внутри школьном учете в начале года стояло 5 человек. 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учете ОПДН состоял 1 человек</w:t>
      </w:r>
      <w:proofErr w:type="gramStart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учете в МКДН и ЗП – 0.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ОВЗ - 12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- инвалидов – 8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школы понимают, что их работа невозможна без сотрудничества </w:t>
      </w:r>
      <w:proofErr w:type="gramStart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родителями, и ежегодно расширяют связи с семьями, включая их в </w:t>
      </w:r>
      <w:proofErr w:type="gramStart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воспитательную</w:t>
      </w:r>
      <w:proofErr w:type="gramEnd"/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школы.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социально-педагогическая диагностика с целью выявления личностных проблем учащихся, семей; ведется ежедневный учет посещаемости учебных занятий учащимися, находящимися в социально-опасном окружении; посещаются семьи, проводятся беседы с родителями; анкетирование, тестирование; социологические опросы.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учебном году </w:t>
      </w:r>
      <w:r w:rsidRPr="00E56E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проведено 4 заседания Совета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Классными руководителями проводится постоянный мониторинг местонахождения и занятости внеурочной деятельностью учащихся, состоящих на </w:t>
      </w:r>
      <w:proofErr w:type="spellStart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контроле.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укрепления взаимодействия семьи и школы, повышения воспитательного потенциала родительской общественности, обеспечения открытости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образования, предупреждение родителей </w:t>
      </w:r>
      <w:proofErr w:type="gramStart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распространенных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 в воспитании детей были созданы родительские группы в сети Интернет.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года учителями, психологом, администрацией школы проводились онлайн 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родителями по следующим приоритетным направлениям: «Особенности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 возрастной психологии», «Приоритет семьи в воспитании ребенка»,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«Здоровый ребенок – здоровое общество», «Роль семьи школы, в успешной итоговой аттестации и дальнейшее обучение подростков».</w:t>
      </w:r>
    </w:p>
    <w:p w:rsidR="00E56E29" w:rsidRPr="00E56E29" w:rsidRDefault="00E56E29" w:rsidP="00E56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 работе привлекались специалисты: инспектор ОПДН,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инспектор ГИБДД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детский врач нарколог, 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 школы, ВПСО «Сова».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Родители – это основные заказчики школы. От правильной организации работы с родителями зависит конкурентоспособность, престижность школы. Основным посредником между родителями и школой выступает классный руководитель, который организовывает совместный досуг. Постоянные участники всех праздников – родители. В течение учебного года родители привлекались к участию в классных мероприятиях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проводилось анкетирование родителей: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«Уровень удовлетворенности родителями работой педагогического коллектива».</w:t>
      </w:r>
    </w:p>
    <w:p w:rsidR="00E56E29" w:rsidRPr="00E56E29" w:rsidRDefault="00E56E29" w:rsidP="00E5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Одним из критериев эффективности реализации воспитательной системы школы является уровень воспитанности школьников.  Уровень воспитанности определяется по результатам изучения их отношения к учебной и трудовой деятельности, общественной работе, коллективу сверстников, самому себе, моральным нормам.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Анализ воспитательной работы позволил определить ряд задач </w:t>
      </w:r>
      <w:proofErr w:type="gramStart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новый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год: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1 Совершенствование воспитательной системы на основе традиционных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классических и новейших достижений в этой области, выход на качественно 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воспитательной работы.</w:t>
      </w:r>
    </w:p>
    <w:p w:rsidR="00E56E29" w:rsidRPr="00E56E29" w:rsidRDefault="00E56E29" w:rsidP="00E5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E29">
        <w:rPr>
          <w:rFonts w:ascii="Times New Roman" w:eastAsia="Times New Roman" w:hAnsi="Times New Roman" w:cs="Times New Roman"/>
          <w:color w:val="000000"/>
          <w:sz w:val="24"/>
          <w:szCs w:val="24"/>
        </w:rPr>
        <w:t>2 Создание условий для творческой реализации, как педагогов, так и учащихся через поиск новых форм взаимодействия.</w:t>
      </w:r>
    </w:p>
    <w:p w:rsidR="00E56E29" w:rsidRPr="00E56E29" w:rsidRDefault="00E56E29" w:rsidP="00E56E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1069" w:rsidRPr="00971808" w:rsidRDefault="00EF1069" w:rsidP="00EF10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42A7" w:rsidRPr="00086905" w:rsidRDefault="00F16BBF" w:rsidP="00B4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4110BF" w:rsidRPr="0008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442A7" w:rsidRPr="0008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качества предоставления образовательных услуг</w:t>
      </w:r>
    </w:p>
    <w:p w:rsidR="00B442A7" w:rsidRDefault="00B442A7" w:rsidP="00B4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0BF" w:rsidRPr="001C42F7" w:rsidRDefault="004110BF" w:rsidP="001C4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2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</w:t>
      </w:r>
      <w:r w:rsidR="00F16BBF" w:rsidRPr="001C42F7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образовательного процесса</w:t>
      </w:r>
      <w:r w:rsidRPr="001C4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6633" w:rsidRPr="001C42F7" w:rsidRDefault="004110BF" w:rsidP="001C42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педагогов школы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</w:t>
      </w:r>
      <w:proofErr w:type="spellStart"/>
      <w:r w:rsidRPr="001C42F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86633" w:rsidRPr="001C42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</w:t>
      </w:r>
      <w:proofErr w:type="spellEnd"/>
      <w:r w:rsidR="00D86633" w:rsidRPr="001C4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как это является обязательным условием интеллектуального, творческого и нравственного развития школьников. К наиболее широко используемым технологиям относятся; групповые, коллективные способы обучения, </w:t>
      </w:r>
      <w:proofErr w:type="spellStart"/>
      <w:r w:rsidR="00D86633" w:rsidRPr="001C42F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здоровьесбережение</w:t>
      </w:r>
      <w:proofErr w:type="spellEnd"/>
      <w:r w:rsidR="00D86633" w:rsidRPr="001C4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игровые. Кроме того, техническое оснащение школы и особенности учебного плана позволяют широко использовать проектные, информационно-коммуникационные и исследовательские технологии. </w:t>
      </w:r>
      <w:proofErr w:type="gramStart"/>
      <w:r w:rsidR="00D86633" w:rsidRPr="001C42F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D86633" w:rsidRPr="001C4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уровнем преподавания позволяет сделать вывод о том, что уровень проведения уроков является достаточным. Все предметы учебного плана ведутся соответствующими специалистами, УМК по предметам отвечают требованиям единой линии: программа, учебник, методическое пособие.</w:t>
      </w:r>
    </w:p>
    <w:p w:rsidR="00C75A30" w:rsidRPr="0082332D" w:rsidRDefault="00C75A30" w:rsidP="00C75A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5A30" w:rsidRPr="00F16BBF" w:rsidRDefault="00C75A30" w:rsidP="00C75A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16B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1.Анализ успеваемости и </w:t>
      </w:r>
      <w:r w:rsidR="004728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качес</w:t>
      </w:r>
      <w:r w:rsidR="00254B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тва знаний учащихся </w:t>
      </w:r>
    </w:p>
    <w:p w:rsidR="00400E1A" w:rsidRDefault="00400E1A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1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984"/>
        <w:gridCol w:w="979"/>
        <w:gridCol w:w="773"/>
        <w:gridCol w:w="970"/>
        <w:gridCol w:w="970"/>
        <w:gridCol w:w="965"/>
        <w:gridCol w:w="787"/>
        <w:gridCol w:w="974"/>
        <w:gridCol w:w="1178"/>
        <w:gridCol w:w="992"/>
        <w:gridCol w:w="1276"/>
        <w:gridCol w:w="1417"/>
      </w:tblGrid>
      <w:tr w:rsidR="00400E1A" w:rsidRPr="00B93439" w:rsidTr="0045493D">
        <w:trPr>
          <w:trHeight w:hRule="exact" w:val="494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0E1A" w:rsidRPr="00077EEF" w:rsidRDefault="00400E1A" w:rsidP="00E13E4C">
            <w:pPr>
              <w:widowControl w:val="0"/>
              <w:spacing w:after="6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077EE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Ступень</w:t>
            </w:r>
          </w:p>
          <w:p w:rsidR="00400E1A" w:rsidRPr="00E13E4C" w:rsidRDefault="00400E1A" w:rsidP="00E13E4C">
            <w:pPr>
              <w:widowControl w:val="0"/>
              <w:spacing w:before="60"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77EE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обучения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0E1A" w:rsidRPr="00077EEF" w:rsidRDefault="00400E1A" w:rsidP="00B55C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077EE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Успеваемость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0E1A" w:rsidRPr="00077EEF" w:rsidRDefault="00400E1A" w:rsidP="00B55C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077EE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Качество знаний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0E1A" w:rsidRPr="00077EEF" w:rsidRDefault="00400E1A" w:rsidP="00B55C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077EE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СОУ</w:t>
            </w:r>
          </w:p>
        </w:tc>
      </w:tr>
      <w:tr w:rsidR="000E3BBD" w:rsidRPr="00B93439" w:rsidTr="000E6C92">
        <w:trPr>
          <w:trHeight w:hRule="exact" w:val="557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E13E4C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3BBD" w:rsidRPr="006670A2" w:rsidRDefault="000E3BBD" w:rsidP="000E3BBD">
            <w:pPr>
              <w:widowControl w:val="0"/>
              <w:spacing w:after="60" w:line="200" w:lineRule="exact"/>
              <w:ind w:left="140"/>
              <w:rPr>
                <w:rFonts w:ascii="Times New Roman" w:eastAsia="Times New Roman" w:hAnsi="Times New Roman" w:cs="Times New Roman"/>
                <w:spacing w:val="8"/>
              </w:rPr>
            </w:pPr>
            <w:r w:rsidRPr="006670A2">
              <w:rPr>
                <w:rFonts w:ascii="Times New Roman" w:eastAsia="Times New Roman" w:hAnsi="Times New Roman" w:cs="Times New Roman"/>
                <w:bCs/>
                <w:color w:val="000000"/>
                <w:spacing w:val="9"/>
              </w:rPr>
              <w:t>2016-</w:t>
            </w:r>
          </w:p>
          <w:p w:rsidR="000E3BBD" w:rsidRPr="006670A2" w:rsidRDefault="000E3BBD" w:rsidP="000E3BBD">
            <w:pPr>
              <w:widowControl w:val="0"/>
              <w:spacing w:before="60" w:after="0" w:line="200" w:lineRule="exact"/>
              <w:ind w:left="140"/>
              <w:rPr>
                <w:rFonts w:ascii="Times New Roman" w:eastAsia="Times New Roman" w:hAnsi="Times New Roman" w:cs="Times New Roman"/>
                <w:spacing w:val="8"/>
              </w:rPr>
            </w:pPr>
            <w:r w:rsidRPr="006670A2">
              <w:rPr>
                <w:rFonts w:ascii="Times New Roman" w:eastAsia="Times New Roman" w:hAnsi="Times New Roman" w:cs="Times New Roman"/>
                <w:bCs/>
                <w:color w:val="000000"/>
                <w:spacing w:val="9"/>
              </w:rPr>
              <w:t>2017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6670A2" w:rsidRDefault="000E3BBD" w:rsidP="000E3BB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</w:rPr>
            </w:pPr>
            <w:r w:rsidRPr="006670A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2017-</w:t>
            </w:r>
          </w:p>
          <w:p w:rsidR="000E3BBD" w:rsidRPr="006670A2" w:rsidRDefault="000E3BBD" w:rsidP="000E3BB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</w:rPr>
            </w:pPr>
            <w:r w:rsidRPr="006670A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6670A2" w:rsidRDefault="000E3BBD" w:rsidP="000E3BB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</w:rPr>
            </w:pPr>
            <w:r w:rsidRPr="006670A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2018-2019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BBD" w:rsidRPr="006670A2" w:rsidRDefault="000E3BBD" w:rsidP="000E3BB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</w:rPr>
            </w:pPr>
            <w:r w:rsidRPr="006670A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2019-2020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3BBD" w:rsidRPr="006670A2" w:rsidRDefault="000E3BBD" w:rsidP="000E3BBD">
            <w:pPr>
              <w:widowControl w:val="0"/>
              <w:spacing w:after="60" w:line="200" w:lineRule="exact"/>
              <w:ind w:left="140"/>
              <w:rPr>
                <w:rFonts w:ascii="Times New Roman" w:eastAsia="Times New Roman" w:hAnsi="Times New Roman" w:cs="Times New Roman"/>
                <w:spacing w:val="8"/>
              </w:rPr>
            </w:pPr>
            <w:r w:rsidRPr="006670A2">
              <w:rPr>
                <w:rFonts w:ascii="Times New Roman" w:eastAsia="Times New Roman" w:hAnsi="Times New Roman" w:cs="Times New Roman"/>
                <w:bCs/>
                <w:color w:val="000000"/>
                <w:spacing w:val="9"/>
              </w:rPr>
              <w:t>2016-</w:t>
            </w:r>
          </w:p>
          <w:p w:rsidR="000E3BBD" w:rsidRPr="006670A2" w:rsidRDefault="000E3BBD" w:rsidP="000E3BBD">
            <w:pPr>
              <w:widowControl w:val="0"/>
              <w:spacing w:before="60" w:after="0" w:line="200" w:lineRule="exact"/>
              <w:ind w:left="140"/>
              <w:rPr>
                <w:rFonts w:ascii="Times New Roman" w:eastAsia="Times New Roman" w:hAnsi="Times New Roman" w:cs="Times New Roman"/>
                <w:spacing w:val="8"/>
              </w:rPr>
            </w:pPr>
            <w:r w:rsidRPr="006670A2">
              <w:rPr>
                <w:rFonts w:ascii="Times New Roman" w:eastAsia="Times New Roman" w:hAnsi="Times New Roman" w:cs="Times New Roman"/>
                <w:bCs/>
                <w:color w:val="000000"/>
                <w:spacing w:val="9"/>
              </w:rPr>
              <w:t>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6670A2" w:rsidRDefault="000E3BBD" w:rsidP="000E3BB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</w:rPr>
            </w:pPr>
            <w:r w:rsidRPr="006670A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2017-</w:t>
            </w:r>
          </w:p>
          <w:p w:rsidR="000E3BBD" w:rsidRPr="006670A2" w:rsidRDefault="000E3BBD" w:rsidP="000E3BB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</w:rPr>
            </w:pPr>
            <w:r w:rsidRPr="006670A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6670A2" w:rsidRDefault="000E3BBD" w:rsidP="000E3BB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</w:rPr>
            </w:pPr>
            <w:r w:rsidRPr="006670A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2018-2019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BBD" w:rsidRPr="006670A2" w:rsidRDefault="000E3BBD" w:rsidP="000E3BB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</w:rPr>
            </w:pPr>
            <w:r w:rsidRPr="006670A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2019-2020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3BBD" w:rsidRPr="006670A2" w:rsidRDefault="000E3BBD" w:rsidP="000E3BB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</w:rPr>
            </w:pPr>
            <w:r w:rsidRPr="006670A2">
              <w:rPr>
                <w:rFonts w:ascii="Times New Roman" w:eastAsia="Times New Roman" w:hAnsi="Times New Roman" w:cs="Times New Roman"/>
                <w:bCs/>
                <w:color w:val="000000"/>
                <w:spacing w:val="9"/>
              </w:rPr>
              <w:t>2016-</w:t>
            </w:r>
          </w:p>
          <w:p w:rsidR="000E3BBD" w:rsidRPr="006670A2" w:rsidRDefault="000E3BBD" w:rsidP="000E3BBD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</w:rPr>
            </w:pPr>
            <w:r w:rsidRPr="006670A2">
              <w:rPr>
                <w:rFonts w:ascii="Times New Roman" w:eastAsia="Times New Roman" w:hAnsi="Times New Roman" w:cs="Times New Roman"/>
                <w:bCs/>
                <w:color w:val="000000"/>
                <w:spacing w:val="9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6670A2" w:rsidRDefault="000E3BBD" w:rsidP="000E3BB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</w:rPr>
            </w:pPr>
            <w:r w:rsidRPr="006670A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2017-</w:t>
            </w:r>
          </w:p>
          <w:p w:rsidR="000E3BBD" w:rsidRPr="006670A2" w:rsidRDefault="000E3BBD" w:rsidP="000E3BB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</w:rPr>
            </w:pPr>
            <w:r w:rsidRPr="006670A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BBD" w:rsidRPr="006670A2" w:rsidRDefault="000E3BBD" w:rsidP="000E3BB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</w:rPr>
            </w:pPr>
            <w:r w:rsidRPr="006670A2">
              <w:rPr>
                <w:rFonts w:ascii="Times New Roman" w:eastAsia="Times New Roman" w:hAnsi="Times New Roman" w:cs="Times New Roman"/>
                <w:bCs/>
                <w:color w:val="000000"/>
                <w:spacing w:val="9"/>
              </w:rPr>
              <w:t>2018-</w:t>
            </w:r>
          </w:p>
          <w:p w:rsidR="000E3BBD" w:rsidRPr="006670A2" w:rsidRDefault="000E3BBD" w:rsidP="000E3BB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</w:rPr>
            </w:pPr>
            <w:r w:rsidRPr="006670A2">
              <w:rPr>
                <w:rFonts w:ascii="Times New Roman" w:eastAsia="Times New Roman" w:hAnsi="Times New Roman" w:cs="Times New Roman"/>
                <w:bCs/>
                <w:color w:val="000000"/>
                <w:spacing w:val="9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BBD" w:rsidRPr="006670A2" w:rsidRDefault="000E3BBD" w:rsidP="000E3BB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</w:rPr>
            </w:pPr>
            <w:r w:rsidRPr="006670A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2019-2020</w:t>
            </w:r>
          </w:p>
        </w:tc>
      </w:tr>
      <w:tr w:rsidR="000E3BBD" w:rsidRPr="00B93439" w:rsidTr="000E6C92">
        <w:trPr>
          <w:trHeight w:hRule="exact" w:val="49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BBD" w:rsidRPr="00E13E4C" w:rsidRDefault="000E3BBD" w:rsidP="000E3BBD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13E4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НОО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BBD" w:rsidRPr="00E13E4C" w:rsidRDefault="000E3BBD" w:rsidP="000E3BBD">
            <w:pPr>
              <w:widowControl w:val="0"/>
              <w:spacing w:after="0" w:line="20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13E4C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E3BBD" w:rsidRP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E3BB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AD4CFF" w:rsidRPr="004728DA" w:rsidRDefault="00AD4CFF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98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BBD" w:rsidRPr="000E3BBD" w:rsidRDefault="000E3BBD" w:rsidP="000E3BBD">
            <w:pPr>
              <w:widowControl w:val="0"/>
              <w:spacing w:after="0" w:line="20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E3BBD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E3BBD" w:rsidRP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E3BB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E3BBD" w:rsidRP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E3BB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AD4CFF" w:rsidRPr="000E3BBD" w:rsidRDefault="00AD4CFF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69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BBD" w:rsidRP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0E3BBD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</w:p>
          <w:p w:rsidR="000E3BBD" w:rsidRP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0E3BBD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BBD" w:rsidRP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</w:p>
          <w:p w:rsidR="000E3BBD" w:rsidRP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0E3BBD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</w:p>
          <w:p w:rsidR="00AD4CFF" w:rsidRPr="004728DA" w:rsidRDefault="00AD4CFF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87</w:t>
            </w:r>
          </w:p>
        </w:tc>
      </w:tr>
      <w:tr w:rsidR="000E3BBD" w:rsidRPr="00B93439" w:rsidTr="000E6C92">
        <w:trPr>
          <w:trHeight w:hRule="exact" w:val="42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BBD" w:rsidRPr="00E13E4C" w:rsidRDefault="000E3BBD" w:rsidP="000E3BBD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13E4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ООО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BBD" w:rsidRPr="00E13E4C" w:rsidRDefault="000E3BBD" w:rsidP="000E3BBD">
            <w:pPr>
              <w:widowControl w:val="0"/>
              <w:spacing w:after="0" w:line="20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13E4C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AD4CFF" w:rsidRPr="004728DA" w:rsidRDefault="00AD4CFF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BBD" w:rsidRPr="00E13E4C" w:rsidRDefault="000E3BBD" w:rsidP="000E3BBD">
            <w:pPr>
              <w:widowControl w:val="0"/>
              <w:spacing w:after="0" w:line="20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13E4C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AD4CFF" w:rsidRPr="004728DA" w:rsidRDefault="00AD4CFF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BBD" w:rsidRPr="00E13E4C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13E4C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</w:p>
          <w:p w:rsidR="00AD4CFF" w:rsidRPr="004728DA" w:rsidRDefault="00AD4CFF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65</w:t>
            </w:r>
          </w:p>
        </w:tc>
      </w:tr>
      <w:tr w:rsidR="000E3BBD" w:rsidRPr="00B93439" w:rsidTr="000E6C92">
        <w:trPr>
          <w:trHeight w:hRule="exact" w:val="40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BBD" w:rsidRPr="00E13E4C" w:rsidRDefault="000E3BBD" w:rsidP="000E3BBD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13E4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СОО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BBD" w:rsidRPr="00E13E4C" w:rsidRDefault="000E3BBD" w:rsidP="000E3BBD">
            <w:pPr>
              <w:widowControl w:val="0"/>
              <w:spacing w:after="0" w:line="20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13E4C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98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AD4CFF" w:rsidRPr="004728DA" w:rsidRDefault="00AD4CFF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BBD" w:rsidRPr="00E13E4C" w:rsidRDefault="000E3BBD" w:rsidP="000E3BBD">
            <w:pPr>
              <w:widowControl w:val="0"/>
              <w:spacing w:after="0" w:line="20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13E4C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45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AD4CFF" w:rsidRPr="004728DA" w:rsidRDefault="00AD4CFF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43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BBD" w:rsidRPr="00E13E4C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13E4C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</w:p>
          <w:p w:rsidR="00AD4CFF" w:rsidRPr="004728DA" w:rsidRDefault="00AD4CFF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72</w:t>
            </w:r>
          </w:p>
        </w:tc>
      </w:tr>
      <w:tr w:rsidR="000E3BBD" w:rsidRPr="00B93439" w:rsidTr="000E6C92">
        <w:trPr>
          <w:trHeight w:hRule="exact" w:val="57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3BBD" w:rsidRPr="00E13E4C" w:rsidRDefault="000E3BBD" w:rsidP="000E3BBD">
            <w:pPr>
              <w:widowControl w:val="0"/>
              <w:spacing w:before="120"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13E4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ОО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3BBD" w:rsidRPr="00E13E4C" w:rsidRDefault="000E3BBD" w:rsidP="000E3BBD">
            <w:pPr>
              <w:widowControl w:val="0"/>
              <w:spacing w:after="0" w:line="20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13E4C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AD4CFF" w:rsidRPr="004728DA" w:rsidRDefault="00AD4CFF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98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3BBD" w:rsidRPr="00E13E4C" w:rsidRDefault="000E3BBD" w:rsidP="000E3BBD">
            <w:pPr>
              <w:widowControl w:val="0"/>
              <w:spacing w:after="0" w:line="20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13E4C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46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49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AD4CFF" w:rsidRPr="004728DA" w:rsidRDefault="00AD4CFF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49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3BBD" w:rsidRPr="00E13E4C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13E4C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</w:p>
          <w:p w:rsidR="000E3BBD" w:rsidRPr="004728DA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4728DA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BBD" w:rsidRDefault="000E3BBD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</w:p>
          <w:p w:rsidR="00AD4CFF" w:rsidRPr="004728DA" w:rsidRDefault="00AD4CFF" w:rsidP="000E3BB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75</w:t>
            </w:r>
          </w:p>
        </w:tc>
      </w:tr>
    </w:tbl>
    <w:p w:rsidR="00400E1A" w:rsidRDefault="00400E1A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E1A" w:rsidRDefault="00400E1A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5875" w:rsidRPr="00F16BBF" w:rsidRDefault="00C75A30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6B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</w:t>
      </w:r>
      <w:r w:rsidR="002C5875" w:rsidRPr="00F16BB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 Показатели оценки достижений предметных результатов по итогам государственной (итоговой) аттестации обучающихся 9</w:t>
      </w:r>
      <w:r w:rsidR="00077E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-х классов</w:t>
      </w:r>
    </w:p>
    <w:p w:rsid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6B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форме ОГЭ</w:t>
      </w:r>
    </w:p>
    <w:p w:rsidR="00845B85" w:rsidRPr="00F16BBF" w:rsidRDefault="00845B85" w:rsidP="002C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4742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709"/>
        <w:gridCol w:w="709"/>
        <w:gridCol w:w="709"/>
        <w:gridCol w:w="708"/>
        <w:gridCol w:w="709"/>
        <w:gridCol w:w="1843"/>
        <w:gridCol w:w="1559"/>
        <w:gridCol w:w="1985"/>
        <w:gridCol w:w="2409"/>
      </w:tblGrid>
      <w:tr w:rsidR="00F53C32" w:rsidRPr="0082332D" w:rsidTr="00863F3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C5875" w:rsidRPr="00845B85" w:rsidRDefault="002C587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3C32" w:rsidRPr="00845B85" w:rsidRDefault="00F53C32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Учебный</w:t>
            </w:r>
          </w:p>
          <w:p w:rsidR="002C5875" w:rsidRPr="00845B85" w:rsidRDefault="002C587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C5875" w:rsidRPr="00845B85" w:rsidRDefault="002C5875" w:rsidP="002C5875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C5875" w:rsidRPr="00845B85" w:rsidRDefault="002C587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C5875" w:rsidRPr="00845B85" w:rsidRDefault="002C587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C5875" w:rsidRPr="00845B85" w:rsidRDefault="002C587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C5875" w:rsidRPr="00845B85" w:rsidRDefault="002C587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C5875" w:rsidRPr="00845B85" w:rsidRDefault="002C587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Успеваемость%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5B85" w:rsidRPr="00845B85" w:rsidRDefault="00F53C32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Качест</w:t>
            </w:r>
            <w:r w:rsidR="002C5875"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во</w:t>
            </w:r>
          </w:p>
          <w:p w:rsidR="002C5875" w:rsidRPr="00845B85" w:rsidRDefault="002C587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знаний%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C5875" w:rsidRPr="00845B85" w:rsidRDefault="00F53C32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Средний оценочный</w:t>
            </w:r>
          </w:p>
          <w:p w:rsidR="002C5875" w:rsidRPr="00845B85" w:rsidRDefault="002C5875" w:rsidP="002C58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балл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5875" w:rsidRPr="00845B85" w:rsidRDefault="00F53C32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Средний </w:t>
            </w:r>
            <w:r w:rsidR="002C5875"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тестовый</w:t>
            </w:r>
          </w:p>
          <w:p w:rsidR="002C5875" w:rsidRPr="00845B85" w:rsidRDefault="002C5875" w:rsidP="002C58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балл</w:t>
            </w:r>
          </w:p>
        </w:tc>
      </w:tr>
      <w:tr w:rsidR="008F72D5" w:rsidRPr="0082332D" w:rsidTr="00863F3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61.5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</w:tr>
      <w:tr w:rsidR="008F72D5" w:rsidRPr="0082332D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59.6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30.9</w:t>
            </w:r>
          </w:p>
        </w:tc>
      </w:tr>
      <w:tr w:rsidR="008F72D5" w:rsidRPr="0082332D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35,3</w:t>
            </w:r>
          </w:p>
        </w:tc>
      </w:tr>
      <w:tr w:rsidR="008F72D5" w:rsidRPr="0082332D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35,8</w:t>
            </w:r>
          </w:p>
        </w:tc>
      </w:tr>
      <w:tr w:rsidR="008F72D5" w:rsidRPr="0082332D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36.2</w:t>
            </w:r>
          </w:p>
        </w:tc>
      </w:tr>
      <w:tr w:rsidR="008F72D5" w:rsidRPr="0082332D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35.1</w:t>
            </w:r>
          </w:p>
        </w:tc>
      </w:tr>
      <w:tr w:rsidR="008F72D5" w:rsidRPr="0082332D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33.0</w:t>
            </w:r>
          </w:p>
        </w:tc>
      </w:tr>
      <w:tr w:rsidR="008F72D5" w:rsidRPr="0082332D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34.0</w:t>
            </w:r>
          </w:p>
        </w:tc>
      </w:tr>
      <w:tr w:rsidR="008F72D5" w:rsidRPr="0082332D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681768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81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681768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81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681768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81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681768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81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681768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81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681768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81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681768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81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681768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81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681768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81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681768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81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33</w:t>
            </w:r>
          </w:p>
        </w:tc>
      </w:tr>
      <w:tr w:rsidR="008F72D5" w:rsidRPr="0082332D" w:rsidTr="00927474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34</w:t>
            </w:r>
          </w:p>
        </w:tc>
      </w:tr>
      <w:tr w:rsidR="008F72D5" w:rsidRPr="0082332D" w:rsidTr="00927474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2019/2020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8F72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проводился</w:t>
            </w:r>
          </w:p>
        </w:tc>
      </w:tr>
      <w:tr w:rsidR="008F72D5" w:rsidRPr="002C5875" w:rsidTr="00863F3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Математ</w:t>
            </w:r>
            <w:proofErr w:type="spellEnd"/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2008/09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38.3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7.6</w:t>
            </w:r>
          </w:p>
          <w:p w:rsidR="008F72D5" w:rsidRPr="00845B85" w:rsidRDefault="008F72D5" w:rsidP="002C58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F53C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68.6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19.3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15.8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15.6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16,7</w:t>
            </w:r>
          </w:p>
        </w:tc>
      </w:tr>
      <w:tr w:rsidR="008F72D5" w:rsidRPr="00D4168B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D4168B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D4168B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3,8</w:t>
            </w:r>
          </w:p>
          <w:p w:rsidR="008F72D5" w:rsidRPr="00D4168B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D4168B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D4168B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17</w:t>
            </w:r>
          </w:p>
        </w:tc>
      </w:tr>
      <w:tr w:rsidR="008F72D5" w:rsidRPr="00D4168B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D4168B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 w:rsidRPr="00D4168B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  <w:t>4.2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D4168B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 w:rsidRPr="00D4168B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  <w:t>20</w:t>
            </w:r>
          </w:p>
        </w:tc>
      </w:tr>
      <w:tr w:rsidR="008F72D5" w:rsidRPr="00D4168B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D4168B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 w:rsidRPr="00D4168B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  <w:t>3,9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D4168B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 w:rsidRPr="00D4168B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  <w:t>18</w:t>
            </w:r>
          </w:p>
        </w:tc>
      </w:tr>
      <w:tr w:rsidR="008F72D5" w:rsidRPr="00D4168B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2018/2019</w:t>
            </w:r>
          </w:p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  <w:t>4,5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  <w:t>21,4</w:t>
            </w:r>
          </w:p>
        </w:tc>
      </w:tr>
      <w:tr w:rsidR="008F72D5" w:rsidRPr="00D4168B" w:rsidTr="00927474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2019/2020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проводился</w:t>
            </w:r>
          </w:p>
        </w:tc>
      </w:tr>
      <w:tr w:rsidR="008F72D5" w:rsidRPr="00D4168B" w:rsidTr="00863F39">
        <w:tc>
          <w:tcPr>
            <w:tcW w:w="198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Алгебра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8"/>
                <w:szCs w:val="24"/>
                <w:lang w:val="en-US" w:eastAsia="zh-CN"/>
              </w:rPr>
              <w:t>3</w:t>
            </w:r>
            <w:r w:rsidRPr="000E3BBD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  <w:t>.98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  <w:t>12.6</w:t>
            </w:r>
          </w:p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</w:p>
        </w:tc>
      </w:tr>
      <w:tr w:rsidR="008F72D5" w:rsidRPr="00D4168B" w:rsidTr="00927474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2019/2020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проводился</w:t>
            </w:r>
          </w:p>
        </w:tc>
      </w:tr>
      <w:tr w:rsidR="008F72D5" w:rsidRPr="002C5875" w:rsidTr="00863F39">
        <w:tc>
          <w:tcPr>
            <w:tcW w:w="198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Геометрия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5.6</w:t>
            </w:r>
          </w:p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F72D5" w:rsidRPr="002C5875" w:rsidTr="00927474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2019/2020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проводился</w:t>
            </w:r>
          </w:p>
        </w:tc>
      </w:tr>
      <w:tr w:rsidR="008F72D5" w:rsidRPr="002C5875" w:rsidTr="00863F39"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20.5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19.5</w:t>
            </w:r>
          </w:p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13.4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8F72D5" w:rsidRPr="002C5875" w:rsidTr="00927474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8F72D5" w:rsidRPr="002C5875" w:rsidTr="00927474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2019/2020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проводился</w:t>
            </w:r>
          </w:p>
        </w:tc>
      </w:tr>
      <w:tr w:rsidR="008F72D5" w:rsidRPr="002C5875" w:rsidTr="00863F3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34.75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16.7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19.5</w:t>
            </w:r>
          </w:p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27.4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27.3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33.0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1A38A4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A38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1A38A4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A38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1A38A4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A38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1A38A4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A38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1A38A4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A38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1A38A4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A38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1A38A4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A38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1A38A4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A38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23,5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1A38A4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A38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3,3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1A38A4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A38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24,2</w:t>
            </w:r>
          </w:p>
        </w:tc>
      </w:tr>
      <w:tr w:rsidR="008F72D5" w:rsidRPr="002C5875" w:rsidTr="00927474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E3B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</w:tr>
      <w:tr w:rsidR="008F72D5" w:rsidRPr="002C5875" w:rsidTr="00927474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2019/2020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0E3BBD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проводился</w:t>
            </w:r>
          </w:p>
        </w:tc>
      </w:tr>
      <w:tr w:rsidR="008F72D5" w:rsidRPr="002C5875" w:rsidTr="00863F3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80.0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18.9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26.5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23,7</w:t>
            </w:r>
          </w:p>
        </w:tc>
      </w:tr>
      <w:tr w:rsidR="008F72D5" w:rsidRPr="002C5875" w:rsidTr="00863F39">
        <w:trPr>
          <w:trHeight w:val="624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</w:p>
        </w:tc>
      </w:tr>
      <w:tr w:rsidR="008F72D5" w:rsidRPr="002C5875" w:rsidTr="00863F39">
        <w:trPr>
          <w:trHeight w:val="608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</w:tr>
      <w:tr w:rsidR="008F72D5" w:rsidRPr="002C5875" w:rsidTr="00863F39">
        <w:trPr>
          <w:trHeight w:val="608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</w:tr>
      <w:tr w:rsidR="008F72D5" w:rsidRPr="002C5875" w:rsidTr="00863F39">
        <w:trPr>
          <w:trHeight w:val="608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</w:tr>
      <w:tr w:rsidR="008F72D5" w:rsidRPr="002C5875" w:rsidTr="00863F39">
        <w:trPr>
          <w:trHeight w:val="608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8F72D5" w:rsidRPr="002C5875" w:rsidTr="00863F39">
        <w:trPr>
          <w:trHeight w:val="608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8F72D5" w:rsidRPr="002C5875" w:rsidTr="00927474">
        <w:trPr>
          <w:trHeight w:val="608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8F72D5" w:rsidRPr="002C5875" w:rsidTr="00927474">
        <w:trPr>
          <w:trHeight w:val="60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2019/2020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проводился</w:t>
            </w:r>
          </w:p>
        </w:tc>
      </w:tr>
      <w:tr w:rsidR="008F72D5" w:rsidRPr="002C5875" w:rsidTr="00863F3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Обществ.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92.3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26.5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90.9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31.2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28,5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28,7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25.8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9527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3,4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24,3</w:t>
            </w:r>
          </w:p>
        </w:tc>
      </w:tr>
      <w:tr w:rsidR="008F72D5" w:rsidRPr="002C5875" w:rsidTr="00927474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87,6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34</w:t>
            </w:r>
          </w:p>
        </w:tc>
      </w:tr>
      <w:tr w:rsidR="008F72D5" w:rsidRPr="002C5875" w:rsidTr="00927474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2019/2020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проводился</w:t>
            </w:r>
          </w:p>
        </w:tc>
      </w:tr>
      <w:tr w:rsidR="008F72D5" w:rsidRPr="002C5875" w:rsidTr="00863F39"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85.7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14.6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15,3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15,3</w:t>
            </w:r>
          </w:p>
        </w:tc>
      </w:tr>
      <w:tr w:rsidR="008F72D5" w:rsidRPr="002C5875" w:rsidTr="00927474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60,3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12,3</w:t>
            </w:r>
          </w:p>
        </w:tc>
      </w:tr>
      <w:tr w:rsidR="008F72D5" w:rsidRPr="002C5875" w:rsidTr="00927474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2019/2020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проводился</w:t>
            </w:r>
          </w:p>
        </w:tc>
      </w:tr>
      <w:tr w:rsidR="008F72D5" w:rsidRPr="002C5875" w:rsidTr="00863F39"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58,3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59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58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5.0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65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845B85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48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9527F3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9527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9527F3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9527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9527F3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9527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9527F3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9527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9527F3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9527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9527F3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9527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9527F3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9527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9527F3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9527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9527F3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9527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9527F3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9527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63,7</w:t>
            </w:r>
          </w:p>
        </w:tc>
      </w:tr>
      <w:tr w:rsidR="008F72D5" w:rsidRPr="002C5875" w:rsidTr="00927474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56</w:t>
            </w:r>
          </w:p>
        </w:tc>
      </w:tr>
      <w:tr w:rsidR="008F72D5" w:rsidRPr="002C5875" w:rsidTr="00927474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2019/2020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проводился</w:t>
            </w:r>
          </w:p>
        </w:tc>
      </w:tr>
      <w:tr w:rsidR="008F72D5" w:rsidRPr="002C5875" w:rsidTr="00863F39"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История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31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3.25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19.5</w:t>
            </w:r>
          </w:p>
        </w:tc>
      </w:tr>
      <w:tr w:rsidR="008F72D5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</w:tr>
      <w:tr w:rsidR="008F72D5" w:rsidRPr="002C5875" w:rsidTr="00927474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F72D5" w:rsidRPr="00845B85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3,4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F72D5" w:rsidRPr="00BB21BF" w:rsidRDefault="008F72D5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24,3</w:t>
            </w:r>
          </w:p>
        </w:tc>
      </w:tr>
      <w:tr w:rsidR="00AF3A29" w:rsidRPr="002C5875" w:rsidTr="00927474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B21BF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2019/2020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B21BF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проводился</w:t>
            </w:r>
          </w:p>
        </w:tc>
      </w:tr>
      <w:tr w:rsidR="00AF3A29" w:rsidRPr="002C5875" w:rsidTr="00863F39"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B21BF" w:rsidRDefault="00AF3A2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B21BF" w:rsidRDefault="00AF3A2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B21BF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B21BF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B21BF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B21BF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B21BF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B21BF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B21BF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B21BF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B21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F3A29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F3A29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F3A29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F3A29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</w:tr>
      <w:tr w:rsidR="00AF3A29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F3A29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AF3A29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AF3A29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3528E" w:rsidRDefault="00AF3A2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352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3528E" w:rsidRDefault="00AF3A2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352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3528E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352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3528E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352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3528E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352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3528E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352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3528E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352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3528E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352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3528E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352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B3528E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352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AF3A29" w:rsidRPr="002C5875" w:rsidTr="00927474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AF3A29" w:rsidRPr="002C5875" w:rsidTr="00927474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2019/2020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проводился</w:t>
            </w:r>
          </w:p>
        </w:tc>
      </w:tr>
      <w:tr w:rsidR="00AF3A29" w:rsidRPr="002C5875" w:rsidTr="00863F39"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F3A29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F3A29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F3A29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</w:tr>
      <w:tr w:rsidR="00AF3A29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AF3A29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18</w:t>
            </w:r>
          </w:p>
        </w:tc>
      </w:tr>
      <w:tr w:rsidR="00AF3A29" w:rsidRPr="002C5875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3,3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845B85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</w:tr>
      <w:tr w:rsidR="00AF3A29" w:rsidRPr="00F53C32" w:rsidTr="00863F39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22,5</w:t>
            </w:r>
          </w:p>
        </w:tc>
      </w:tr>
      <w:tr w:rsidR="00AF3A29" w:rsidRPr="002C5875" w:rsidTr="00927474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20,5</w:t>
            </w:r>
          </w:p>
        </w:tc>
      </w:tr>
      <w:tr w:rsidR="00AF3A29" w:rsidRPr="002C5875" w:rsidTr="00927474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2019/2020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проводился</w:t>
            </w:r>
          </w:p>
        </w:tc>
      </w:tr>
      <w:tr w:rsidR="00B3528E" w:rsidRPr="002C5875" w:rsidTr="00863F39"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528E" w:rsidRPr="00845B85" w:rsidRDefault="00B3528E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Немецкий язык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B3528E" w:rsidRPr="002C5875" w:rsidTr="00863F39"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528E" w:rsidRPr="00845B85" w:rsidRDefault="00B3528E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B3528E" w:rsidRPr="002C5875" w:rsidTr="00863F39"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528E" w:rsidRPr="00845B85" w:rsidRDefault="00B3528E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B3528E" w:rsidRPr="002C5875" w:rsidTr="00863F39"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528E" w:rsidRPr="00845B85" w:rsidRDefault="00B3528E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B3528E" w:rsidRPr="002C5875" w:rsidTr="00863F39"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528E" w:rsidRPr="00845B85" w:rsidRDefault="00B3528E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B3528E" w:rsidRPr="002C5875" w:rsidTr="00863F39"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528E" w:rsidRPr="00845B85" w:rsidRDefault="00B3528E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51</w:t>
            </w:r>
          </w:p>
        </w:tc>
      </w:tr>
      <w:tr w:rsidR="00B3528E" w:rsidRPr="002C5875" w:rsidTr="00863F39"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3528E" w:rsidRPr="00845B85" w:rsidRDefault="00B3528E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845B85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45B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3528E" w:rsidRPr="002C5875" w:rsidTr="00863F39"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3528E" w:rsidRPr="00845B85" w:rsidRDefault="00B3528E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3528E" w:rsidRPr="002C5875" w:rsidTr="00AF3A29"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3528E" w:rsidRPr="00845B85" w:rsidRDefault="00B3528E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3528E" w:rsidRPr="00A50FD3" w:rsidRDefault="00B3528E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59</w:t>
            </w:r>
          </w:p>
        </w:tc>
      </w:tr>
      <w:tr w:rsidR="00AF3A29" w:rsidRPr="002C5875" w:rsidTr="00927474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3A29" w:rsidRPr="00845B85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2019/2020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3A29" w:rsidRPr="00A50FD3" w:rsidRDefault="00AF3A2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проводился</w:t>
            </w:r>
          </w:p>
        </w:tc>
      </w:tr>
    </w:tbl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B5A" w:rsidRDefault="00254B5A" w:rsidP="002C5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875" w:rsidRPr="00992D53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6B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форме ГВЭ</w:t>
      </w:r>
      <w:r w:rsidR="006C0CE6" w:rsidRPr="00992D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</w:rPr>
        <w:t>Предмет ___</w:t>
      </w:r>
      <w:r w:rsidRPr="002C58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  <w:r w:rsidRPr="002C5875">
        <w:rPr>
          <w:rFonts w:ascii="Times New Roman" w:eastAsia="Times New Roman" w:hAnsi="Times New Roman" w:cs="Times New Roman"/>
          <w:b/>
          <w:sz w:val="24"/>
          <w:szCs w:val="24"/>
        </w:rPr>
        <w:t>___*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29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418"/>
        <w:gridCol w:w="709"/>
        <w:gridCol w:w="850"/>
        <w:gridCol w:w="851"/>
        <w:gridCol w:w="708"/>
        <w:gridCol w:w="851"/>
        <w:gridCol w:w="850"/>
        <w:gridCol w:w="851"/>
        <w:gridCol w:w="709"/>
        <w:gridCol w:w="992"/>
        <w:gridCol w:w="850"/>
        <w:gridCol w:w="851"/>
        <w:gridCol w:w="1558"/>
        <w:gridCol w:w="1276"/>
      </w:tblGrid>
      <w:tr w:rsidR="00C81BBB" w:rsidRPr="002C5875" w:rsidTr="00C54CE6">
        <w:trPr>
          <w:trHeight w:val="286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(чел.)</w:t>
            </w:r>
          </w:p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 отметку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Получили отметки выше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отметки ниже</w:t>
            </w:r>
          </w:p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C81BBB" w:rsidRPr="002C5875" w:rsidTr="00C54CE6">
        <w:trPr>
          <w:trHeight w:val="346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BB" w:rsidRPr="002C5875" w:rsidTr="00C54CE6">
        <w:trPr>
          <w:trHeight w:val="135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BB" w:rsidRPr="002C5875" w:rsidTr="00C54CE6">
        <w:trPr>
          <w:trHeight w:val="13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B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2016/</w:t>
            </w:r>
          </w:p>
          <w:p w:rsidR="00C81BBB" w:rsidRPr="002C5875" w:rsidRDefault="00C81BBB" w:rsidP="00C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C81BBB" w:rsidRPr="002C5875" w:rsidTr="00C54CE6">
        <w:trPr>
          <w:trHeight w:val="13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B" w:rsidRPr="00004313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313">
              <w:rPr>
                <w:rFonts w:ascii="Times New Roman" w:eastAsia="Times New Roman" w:hAnsi="Times New Roman" w:cs="Times New Roman"/>
                <w:sz w:val="24"/>
                <w:szCs w:val="24"/>
              </w:rPr>
              <w:t>2017/</w:t>
            </w:r>
          </w:p>
          <w:p w:rsidR="00C81BBB" w:rsidRPr="00C81BBB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31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3528E" w:rsidRPr="006670A2" w:rsidTr="00C54CE6">
        <w:trPr>
          <w:trHeight w:val="13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8E" w:rsidRPr="006670A2" w:rsidRDefault="00B3528E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2018/ 2019</w:t>
            </w:r>
          </w:p>
          <w:p w:rsidR="00B3528E" w:rsidRPr="006670A2" w:rsidRDefault="00B3528E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E" w:rsidRPr="006670A2" w:rsidRDefault="00B3528E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E" w:rsidRPr="006670A2" w:rsidRDefault="00B3528E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E" w:rsidRPr="006670A2" w:rsidRDefault="00B3528E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E" w:rsidRPr="006670A2" w:rsidRDefault="00B3528E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E" w:rsidRPr="006670A2" w:rsidRDefault="00B3528E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E" w:rsidRPr="006670A2" w:rsidRDefault="00B3528E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E" w:rsidRPr="006670A2" w:rsidRDefault="00B3528E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E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E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E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E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E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E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8E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CFA" w:rsidRPr="002C5875" w:rsidTr="00927474">
        <w:trPr>
          <w:trHeight w:val="13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A" w:rsidRPr="006670A2" w:rsidRDefault="00DB5CFA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2019/</w:t>
            </w:r>
          </w:p>
          <w:p w:rsidR="00DB5CFA" w:rsidRPr="00DB5CFA" w:rsidRDefault="00DB5CFA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FA" w:rsidRDefault="00DB5CFA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проводился</w:t>
            </w:r>
          </w:p>
        </w:tc>
      </w:tr>
    </w:tbl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</w:rPr>
        <w:t>Предмет ___</w:t>
      </w:r>
      <w:r w:rsidRPr="002C58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математика</w:t>
      </w:r>
      <w:r w:rsidRPr="002C5875">
        <w:rPr>
          <w:rFonts w:ascii="Times New Roman" w:eastAsia="Times New Roman" w:hAnsi="Times New Roman" w:cs="Times New Roman"/>
          <w:b/>
          <w:sz w:val="24"/>
          <w:szCs w:val="24"/>
        </w:rPr>
        <w:t>___*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441"/>
        <w:gridCol w:w="709"/>
        <w:gridCol w:w="850"/>
        <w:gridCol w:w="851"/>
        <w:gridCol w:w="709"/>
        <w:gridCol w:w="850"/>
        <w:gridCol w:w="851"/>
        <w:gridCol w:w="850"/>
        <w:gridCol w:w="709"/>
        <w:gridCol w:w="992"/>
        <w:gridCol w:w="851"/>
        <w:gridCol w:w="850"/>
        <w:gridCol w:w="1559"/>
        <w:gridCol w:w="1276"/>
      </w:tblGrid>
      <w:tr w:rsidR="00C81BBB" w:rsidRPr="002C5875" w:rsidTr="00C54CE6">
        <w:trPr>
          <w:trHeight w:val="28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B" w:rsidRPr="002C5875" w:rsidRDefault="00C81BBB" w:rsidP="00C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(чел.)</w:t>
            </w:r>
          </w:p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 отметку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Получили отметки выше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отметки ниже</w:t>
            </w:r>
          </w:p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C81BBB" w:rsidRPr="002C5875" w:rsidTr="00C54CE6">
        <w:trPr>
          <w:trHeight w:val="34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B" w:rsidRPr="002C5875" w:rsidRDefault="00C81BBB" w:rsidP="00C8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BB" w:rsidRPr="002C5875" w:rsidTr="00C54CE6">
        <w:trPr>
          <w:trHeight w:val="13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B" w:rsidRPr="002C5875" w:rsidRDefault="00C81BBB" w:rsidP="00C8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BB" w:rsidRPr="002C5875" w:rsidRDefault="00C81BBB" w:rsidP="002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BB" w:rsidRPr="002C5875" w:rsidTr="00C54CE6">
        <w:trPr>
          <w:trHeight w:val="13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B" w:rsidRDefault="00C81BBB" w:rsidP="00C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2016/</w:t>
            </w:r>
          </w:p>
          <w:p w:rsidR="00C81BBB" w:rsidRPr="002C5875" w:rsidRDefault="00C81BBB" w:rsidP="00C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C81BBB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C81BBB" w:rsidRPr="002C5875" w:rsidTr="00C54CE6">
        <w:trPr>
          <w:trHeight w:val="13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B" w:rsidRPr="00004313" w:rsidRDefault="00C81BBB" w:rsidP="00C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313">
              <w:rPr>
                <w:rFonts w:ascii="Times New Roman" w:eastAsia="Times New Roman" w:hAnsi="Times New Roman" w:cs="Times New Roman"/>
                <w:sz w:val="24"/>
                <w:szCs w:val="24"/>
              </w:rPr>
              <w:t>2017/</w:t>
            </w:r>
          </w:p>
          <w:p w:rsidR="00C81BBB" w:rsidRPr="00C81BBB" w:rsidRDefault="00C81BBB" w:rsidP="00C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31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330241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330241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330241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330241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330241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330241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330241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330241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330241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330241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330241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330241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330241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BB" w:rsidRPr="002C5875" w:rsidRDefault="00330241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04313" w:rsidRPr="002C5875" w:rsidTr="00C54CE6">
        <w:trPr>
          <w:trHeight w:val="13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3" w:rsidRPr="006670A2" w:rsidRDefault="00992D53" w:rsidP="00C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2018/ 2019</w:t>
            </w:r>
          </w:p>
          <w:p w:rsidR="00004313" w:rsidRPr="006670A2" w:rsidRDefault="00004313" w:rsidP="00C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13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13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13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13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13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13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13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13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13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13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13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13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13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13" w:rsidRPr="006670A2" w:rsidRDefault="00004313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CFA" w:rsidRPr="002C5875" w:rsidTr="00927474">
        <w:trPr>
          <w:trHeight w:val="13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A" w:rsidRPr="006670A2" w:rsidRDefault="00DB5CFA" w:rsidP="00C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2019/</w:t>
            </w:r>
          </w:p>
          <w:p w:rsidR="00DB5CFA" w:rsidRDefault="00DB5CFA" w:rsidP="00C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FA" w:rsidRDefault="00DB5CFA" w:rsidP="002C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проводился</w:t>
            </w:r>
          </w:p>
        </w:tc>
      </w:tr>
    </w:tbl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B5A" w:rsidRDefault="00254B5A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54CE6" w:rsidRPr="006C0CE6" w:rsidRDefault="006C0CE6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6C0C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</w:t>
      </w:r>
      <w:r w:rsidR="002C5875" w:rsidRPr="006C0C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 Показатели оценки достижений предметных результатов по итогам государственной (итоговой) аттестации обучающихся</w:t>
      </w:r>
    </w:p>
    <w:p w:rsidR="002C5875" w:rsidRPr="006C0CE6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C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11 классов в форме ЕГЭ</w:t>
      </w:r>
      <w:r w:rsidRPr="006C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051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698"/>
        <w:gridCol w:w="1134"/>
        <w:gridCol w:w="2439"/>
        <w:gridCol w:w="1246"/>
        <w:gridCol w:w="1465"/>
        <w:gridCol w:w="2079"/>
        <w:gridCol w:w="2977"/>
        <w:gridCol w:w="2013"/>
      </w:tblGrid>
      <w:tr w:rsidR="002C5875" w:rsidRPr="002C5875" w:rsidTr="00004313">
        <w:trPr>
          <w:trHeight w:val="1099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C5875" w:rsidRPr="002C5875" w:rsidRDefault="002C5875" w:rsidP="00B915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C5875" w:rsidRPr="002C5875" w:rsidRDefault="002C5875" w:rsidP="00B915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Уч</w:t>
            </w:r>
            <w:proofErr w:type="gramStart"/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.г</w:t>
            </w:r>
            <w:proofErr w:type="gramEnd"/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од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C5875" w:rsidRPr="002C5875" w:rsidRDefault="00C54CE6" w:rsidP="00C5366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Количест</w:t>
            </w:r>
            <w:r w:rsidR="002C5875"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воучащихся</w:t>
            </w:r>
            <w:proofErr w:type="gramStart"/>
            <w:r w:rsidR="002C5875"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,с</w:t>
            </w:r>
            <w:proofErr w:type="gramEnd"/>
            <w:r w:rsidR="002C5875"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дающих</w:t>
            </w:r>
            <w:proofErr w:type="spellEnd"/>
            <w:r w:rsidR="00C536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э</w:t>
            </w:r>
            <w:r w:rsidR="002C5875"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кзамен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C5875" w:rsidRPr="002C5875" w:rsidRDefault="002C5875" w:rsidP="00B915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«Порог»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4CE6" w:rsidRDefault="00C54CE6" w:rsidP="00B915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Средний </w:t>
            </w:r>
            <w:r w:rsidR="002C5875"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тестовый</w:t>
            </w:r>
          </w:p>
          <w:p w:rsidR="002C5875" w:rsidRPr="002C5875" w:rsidRDefault="002C5875" w:rsidP="00B915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балл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4CE6" w:rsidRDefault="002C5875" w:rsidP="00B915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Наивысший</w:t>
            </w:r>
          </w:p>
          <w:p w:rsidR="00C54CE6" w:rsidRDefault="00C54CE6" w:rsidP="00B915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б</w:t>
            </w:r>
            <w:r w:rsidR="002C5875"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алл</w:t>
            </w:r>
          </w:p>
          <w:p w:rsidR="002C5875" w:rsidRPr="002C5875" w:rsidRDefault="00C54CE6" w:rsidP="00B915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</w:t>
            </w:r>
            <w:r w:rsidR="002C5875"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ошколе</w:t>
            </w:r>
            <w:proofErr w:type="spellEnd"/>
          </w:p>
          <w:p w:rsidR="002C5875" w:rsidRPr="002C5875" w:rsidRDefault="002C5875" w:rsidP="00B915A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C5875" w:rsidRPr="002C5875" w:rsidRDefault="00B915A4" w:rsidP="00B915A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Количест</w:t>
            </w:r>
            <w:r w:rsidR="002C5875"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воуч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ащих</w:t>
            </w:r>
            <w:r w:rsidR="002C5875"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ся</w:t>
            </w:r>
            <w:proofErr w:type="gramStart"/>
            <w:r w:rsidR="002C5875"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,н</w:t>
            </w:r>
            <w:proofErr w:type="gramEnd"/>
            <w:r w:rsidR="002C5875"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абравшихболее70баллов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915A4" w:rsidRDefault="002C5875" w:rsidP="00B915A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Успеваемость</w:t>
            </w:r>
          </w:p>
          <w:p w:rsidR="002C5875" w:rsidRPr="002C5875" w:rsidRDefault="002C5875" w:rsidP="00B915A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%</w:t>
            </w:r>
          </w:p>
          <w:p w:rsidR="002C5875" w:rsidRPr="002C5875" w:rsidRDefault="002C5875" w:rsidP="00B915A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61CC9" w:rsidRPr="002C5875" w:rsidTr="00004313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Русский</w:t>
            </w:r>
            <w:r w:rsidR="00A50F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0043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004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00431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E61CC9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004313" w:rsidRDefault="00E61CC9" w:rsidP="00E61CC9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043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004313" w:rsidRDefault="00E61CC9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043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004313" w:rsidRDefault="00E61CC9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043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004313" w:rsidRDefault="00E61CC9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043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004313" w:rsidRDefault="00E61CC9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043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004313" w:rsidRDefault="00E61CC9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043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004313" w:rsidRDefault="00E61CC9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043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E61CC9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A50FD3" w:rsidRDefault="00E86585" w:rsidP="00E61CC9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</w:t>
            </w:r>
            <w:r w:rsidR="00A50FD3"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/</w:t>
            </w:r>
            <w:r w:rsidR="00E61CC9"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A50FD3" w:rsidRDefault="00E61CC9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A50FD3" w:rsidRDefault="00E61CC9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A50FD3" w:rsidRDefault="00E61CC9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A50FD3" w:rsidRDefault="00E61CC9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A50FD3" w:rsidRDefault="00E61CC9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A50FD3" w:rsidRDefault="00E61CC9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50F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A50FD3" w:rsidRPr="002C5875" w:rsidTr="00004313">
        <w:tc>
          <w:tcPr>
            <w:tcW w:w="1698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50FD3" w:rsidRPr="002C5875" w:rsidRDefault="00A50FD3" w:rsidP="00E61CC9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0FD3" w:rsidRPr="006670A2" w:rsidRDefault="00A50FD3" w:rsidP="00E61CC9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0FD3" w:rsidRPr="006670A2" w:rsidRDefault="00A50FD3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0FD3" w:rsidRPr="006670A2" w:rsidRDefault="00832599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0FD3" w:rsidRPr="006670A2" w:rsidRDefault="00A50FD3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0FD3" w:rsidRPr="006670A2" w:rsidRDefault="00A50FD3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0FD3" w:rsidRPr="006670A2" w:rsidRDefault="00832599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0FD3" w:rsidRPr="006670A2" w:rsidRDefault="00832599" w:rsidP="00E61CC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rPr>
          <w:trHeight w:val="351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Математика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(профиль)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97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2C5875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bookmarkStart w:id="5" w:name="__DdeLink__3_1359477927"/>
            <w:bookmarkEnd w:id="5"/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B915A4" w:rsidRDefault="00E61CC9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832599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2018/19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832599" w:rsidRDefault="00E61CC9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832599" w:rsidRDefault="00E61CC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832599" w:rsidRDefault="00E61CC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54,5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832599" w:rsidRDefault="00E61CC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832599" w:rsidRDefault="00E61CC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832599" w:rsidRDefault="00E61CC9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832599" w:rsidRPr="002C5875" w:rsidTr="00004313"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32599" w:rsidRPr="002C5875" w:rsidRDefault="00832599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8F3CFC">
        <w:tc>
          <w:tcPr>
            <w:tcW w:w="1698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Математика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(база)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E61CC9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61C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E61CC9" w:rsidRDefault="00E61CC9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61C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E61CC9" w:rsidRDefault="00E61CC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61C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E61CC9" w:rsidRDefault="00E61CC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61C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Ср.оц</w:t>
            </w:r>
            <w:proofErr w:type="gramStart"/>
            <w:r w:rsidRPr="00E61C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.б</w:t>
            </w:r>
            <w:proofErr w:type="gramEnd"/>
            <w:r w:rsidRPr="00E61C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-4.7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E61CC9" w:rsidRDefault="00E61CC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61C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E61CC9" w:rsidRDefault="00E61CC9" w:rsidP="00B915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61C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Ср</w:t>
            </w:r>
            <w:proofErr w:type="gramStart"/>
            <w:r w:rsidRPr="00E61C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.т</w:t>
            </w:r>
            <w:proofErr w:type="gramEnd"/>
            <w:r w:rsidRPr="00E61C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ест.б-16,8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E61CC9" w:rsidRDefault="00E61CC9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61C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61CC9" w:rsidRPr="002C5875" w:rsidTr="00004313"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61CC9" w:rsidRPr="002C5875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6670A2" w:rsidRDefault="00E61CC9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2018/19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6670A2" w:rsidRDefault="00E61CC9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6670A2" w:rsidRDefault="00E61CC9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6670A2" w:rsidRDefault="00CA1C86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6670A2" w:rsidRDefault="00CA1C86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6670A2" w:rsidRDefault="00CA1C86" w:rsidP="00B915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4,3 (</w:t>
            </w:r>
            <w:proofErr w:type="spellStart"/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ср.оц</w:t>
            </w:r>
            <w:proofErr w:type="spellEnd"/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1CC9" w:rsidRPr="006670A2" w:rsidRDefault="00CA1C86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83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B915A4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B915A4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B915A4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B915A4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B915A4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B915A4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B915A4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915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CA1C86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A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CA1C86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A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CA1C86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A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CA1C86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A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CA1C86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A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CA1C86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A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CA1C86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A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2018/19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832599" w:rsidRPr="006670A2" w:rsidTr="00004313"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32599" w:rsidRPr="006670A2" w:rsidRDefault="00832599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CA1C8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6D1C34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6D1C34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6D1C34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6D1C34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6D1C34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6D1C34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6D1C34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2018/19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832599" w:rsidRPr="006670A2" w:rsidTr="00004313"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32599" w:rsidRPr="006670A2" w:rsidRDefault="00832599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2C5875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6D1C34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6D1C34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6D1C34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6D1C34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6D1C34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6D1C34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6D1C34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CA1C86" w:rsidRDefault="00CA1C86" w:rsidP="008F3CF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A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CA1C86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A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CA1C86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A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CA1C86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A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CA1C86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A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CA1C86" w:rsidRDefault="00CA1C86" w:rsidP="008F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A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CA1C86" w:rsidRDefault="00CA1C86" w:rsidP="008F3CF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A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CA1C86" w:rsidRPr="002C5875" w:rsidTr="00004313"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A1C86" w:rsidRPr="002C5875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CA1C86" w:rsidP="002C58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2018/19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420E67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420E67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420E67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420E67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420E67" w:rsidP="002C58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1C86" w:rsidRPr="00832599" w:rsidRDefault="00420E67" w:rsidP="002C587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832599" w:rsidRPr="006670A2" w:rsidTr="00004313"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32599" w:rsidRPr="006670A2" w:rsidRDefault="00832599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2599" w:rsidRPr="006670A2" w:rsidRDefault="00832599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Обществознание</w:t>
            </w:r>
          </w:p>
          <w:p w:rsidR="00E06C12" w:rsidRPr="002C5875" w:rsidRDefault="00E06C12" w:rsidP="008325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E06C12" w:rsidRPr="002C5875" w:rsidRDefault="00E06C12" w:rsidP="008325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59,5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94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95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420E67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20E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420E67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20E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420E67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20E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420E67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20E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420E67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20E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420E67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20E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420E67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20E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91</w:t>
            </w:r>
          </w:p>
        </w:tc>
      </w:tr>
      <w:tr w:rsidR="00E06C12" w:rsidRPr="006D1C34" w:rsidTr="00D74246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832599" w:rsidRDefault="00E06C12" w:rsidP="00832599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832599" w:rsidRDefault="00E06C12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832599" w:rsidRDefault="00E06C12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832599" w:rsidRDefault="00E06C12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832599" w:rsidRDefault="00E06C12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832599" w:rsidRDefault="00E06C12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832599" w:rsidRDefault="00E06C12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8325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6670A2" w:rsidTr="00004313"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6670A2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832599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8325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40.25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75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420E67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20E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420E67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20E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420E67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20E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420E67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20E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420E67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20E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420E67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20E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420E67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20E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D74246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8325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2018/19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8325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8325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6670A2" w:rsidTr="00004313"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6670A2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ED7848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ED784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ED784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ED784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ED784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ED784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ED784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61.5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420E67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20E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E06C12" w:rsidRPr="002C5875" w:rsidTr="00D74246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2018/19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ED7848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D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E06C12" w:rsidRPr="006670A2" w:rsidTr="00004313"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6670A2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ED7848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CD3A5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ED784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ED784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ED784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ED784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ED784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51,5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D1C34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2078A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207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2078A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207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2078A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207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2078A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207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2078A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207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2078A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207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2078A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207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D74246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2078A" w:rsidRDefault="00E06C12" w:rsidP="00ED78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207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2018/19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2078A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207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2078A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207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2078A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207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2078A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207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2078A" w:rsidRDefault="00E06C12" w:rsidP="00ED78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207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2078A" w:rsidRDefault="00E06C12" w:rsidP="00ED78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207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6670A2" w:rsidTr="00004313"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6670A2" w:rsidRDefault="00E06C12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22078A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22078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22078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22078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22078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22078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22078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22078A" w:rsidRPr="002C5875" w:rsidTr="00004313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2078A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Английский</w:t>
            </w:r>
          </w:p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2078A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2078A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2078A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79,5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2078A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2078A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2078A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2C5875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22078A" w:rsidRPr="002C5875" w:rsidTr="00004313">
        <w:tc>
          <w:tcPr>
            <w:tcW w:w="16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6D1C34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6D1C34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6D1C34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6D1C34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6D1C34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6D1C34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6D1C34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22078A" w:rsidRPr="002C5875" w:rsidTr="00004313">
        <w:tc>
          <w:tcPr>
            <w:tcW w:w="16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0563FF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0563FF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0563FF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0563FF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0563FF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0563FF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0563FF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22078A" w:rsidRPr="002C5875" w:rsidTr="00004313">
        <w:tc>
          <w:tcPr>
            <w:tcW w:w="16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2078A" w:rsidRPr="002C5875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0563FF" w:rsidRDefault="0022078A" w:rsidP="002207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2018/19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0563FF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0563FF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0563FF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0563FF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0563FF" w:rsidRDefault="0022078A" w:rsidP="002207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078A" w:rsidRPr="000563FF" w:rsidRDefault="0022078A" w:rsidP="0022078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0563FF" w:rsidRPr="006670A2" w:rsidTr="00004313">
        <w:tc>
          <w:tcPr>
            <w:tcW w:w="16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6670A2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6670A2" w:rsidRDefault="000563FF" w:rsidP="000563FF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6670A2" w:rsidRDefault="000563FF" w:rsidP="000563F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6670A2" w:rsidRDefault="000563FF" w:rsidP="000563F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6670A2" w:rsidRDefault="000563FF" w:rsidP="000563F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6670A2" w:rsidRDefault="000563FF" w:rsidP="000563F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6670A2" w:rsidRDefault="000563FF" w:rsidP="000563F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6670A2" w:rsidRDefault="000563FF" w:rsidP="000563F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0563FF" w:rsidRPr="002C5875" w:rsidTr="00004313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Немецкий</w:t>
            </w:r>
          </w:p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563FF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563FF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563FF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563FF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0563FF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563FF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0563FF" w:rsidRPr="002C5875" w:rsidTr="00004313">
        <w:tc>
          <w:tcPr>
            <w:tcW w:w="16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6D1C34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6D1C34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6D1C34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6D1C34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6D1C34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6D1C34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6D1C34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D1C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0563FF" w:rsidRPr="002C5875" w:rsidTr="00004313">
        <w:tc>
          <w:tcPr>
            <w:tcW w:w="16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0563FF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0563FF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0563FF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0563FF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81.5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0563FF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0563FF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0563FF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0563FF" w:rsidRPr="002C5875" w:rsidTr="00004313">
        <w:tc>
          <w:tcPr>
            <w:tcW w:w="16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0563FF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2018/19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0563FF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0563FF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0563FF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0563FF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0563FF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0563FF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0563FF" w:rsidRPr="002C5875" w:rsidTr="00004313">
        <w:tc>
          <w:tcPr>
            <w:tcW w:w="16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6670A2" w:rsidRDefault="000563FF" w:rsidP="000563FF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Default="000563FF" w:rsidP="000563F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Default="000563FF" w:rsidP="000563F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Default="000563FF" w:rsidP="000563F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Default="000563FF" w:rsidP="000563F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Default="000563FF" w:rsidP="000563F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Default="000563FF" w:rsidP="000563F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0563FF" w:rsidRPr="002C5875" w:rsidTr="00004313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2009/10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563FF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2010/11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563FF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2011/12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563FF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2012/13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563FF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2013/14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563FF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2014/15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563FF" w:rsidRPr="002C5875" w:rsidTr="00004313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2015/16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63FF" w:rsidRPr="002C5875" w:rsidRDefault="000563FF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C5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004313">
        <w:tc>
          <w:tcPr>
            <w:tcW w:w="1698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F166DD" w:rsidRDefault="00E06C12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166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2016/17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F166DD" w:rsidRDefault="00E06C12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166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F166DD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166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F166DD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166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F166DD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166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F166DD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166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F166DD" w:rsidRDefault="00E06C12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F166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D74246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32620F" w:rsidRDefault="00E06C12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3262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2017/18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32620F" w:rsidRDefault="00E06C12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3262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32620F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3262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32620F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3262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32620F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3262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32620F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3262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32620F" w:rsidRDefault="00E06C12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3262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</w:tr>
      <w:tr w:rsidR="00E06C12" w:rsidRPr="002C5875" w:rsidTr="00D74246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0563FF" w:rsidRDefault="00E06C12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056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2018/19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--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E06C12" w:rsidRPr="002C5875" w:rsidTr="000563FF">
        <w:tc>
          <w:tcPr>
            <w:tcW w:w="16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6670A2" w:rsidRDefault="00E06C12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70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2019/20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--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2C5875" w:rsidRDefault="00E06C12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E06C12" w:rsidRPr="002C5875" w:rsidTr="00004313">
        <w:tc>
          <w:tcPr>
            <w:tcW w:w="169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E06C12" w:rsidRPr="002C5875" w:rsidRDefault="00E06C12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Pr="000563FF" w:rsidRDefault="00E06C12" w:rsidP="000563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Default="00E06C12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Default="00E06C12" w:rsidP="00056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C12" w:rsidRDefault="00E06C12" w:rsidP="000563F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C5507A" w:rsidRPr="00FA4DDE" w:rsidRDefault="00C5507A" w:rsidP="00A2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06C12" w:rsidRDefault="00E06C12" w:rsidP="00D604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</w:p>
    <w:p w:rsidR="007D34F6" w:rsidRPr="006C0CE6" w:rsidRDefault="006C0CE6" w:rsidP="00D604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C0CE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US"/>
        </w:rPr>
        <w:lastRenderedPageBreak/>
        <w:t>4.</w:t>
      </w:r>
      <w:r w:rsidR="00645EEA" w:rsidRPr="006C0CE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Всероссийские олимпиады школьников</w:t>
      </w:r>
    </w:p>
    <w:p w:rsidR="00F3331D" w:rsidRPr="009B0661" w:rsidRDefault="00F3331D" w:rsidP="00A2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4"/>
        <w:tblW w:w="15076" w:type="dxa"/>
        <w:tblInd w:w="-743" w:type="dxa"/>
        <w:tblLook w:val="04A0" w:firstRow="1" w:lastRow="0" w:firstColumn="1" w:lastColumn="0" w:noHBand="0" w:noVBand="1"/>
      </w:tblPr>
      <w:tblGrid>
        <w:gridCol w:w="4849"/>
        <w:gridCol w:w="1706"/>
        <w:gridCol w:w="1794"/>
        <w:gridCol w:w="1766"/>
        <w:gridCol w:w="1794"/>
        <w:gridCol w:w="1558"/>
        <w:gridCol w:w="1609"/>
      </w:tblGrid>
      <w:tr w:rsidR="0032620F" w:rsidRPr="00C5366D" w:rsidTr="00863F39">
        <w:trPr>
          <w:trHeight w:val="360"/>
        </w:trPr>
        <w:tc>
          <w:tcPr>
            <w:tcW w:w="4849" w:type="dxa"/>
            <w:vMerge w:val="restart"/>
          </w:tcPr>
          <w:p w:rsidR="0032620F" w:rsidRPr="00C5366D" w:rsidRDefault="0032620F" w:rsidP="00645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3500" w:type="dxa"/>
            <w:gridSpan w:val="2"/>
          </w:tcPr>
          <w:p w:rsidR="0032620F" w:rsidRPr="00C5366D" w:rsidRDefault="0032620F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12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3560" w:type="dxa"/>
            <w:gridSpan w:val="2"/>
          </w:tcPr>
          <w:p w:rsidR="0032620F" w:rsidRPr="00C5366D" w:rsidRDefault="0032620F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12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3167" w:type="dxa"/>
            <w:gridSpan w:val="2"/>
          </w:tcPr>
          <w:p w:rsidR="0032620F" w:rsidRPr="00C5366D" w:rsidRDefault="0032620F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12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2620F" w:rsidRPr="00C5366D" w:rsidTr="00863F39">
        <w:trPr>
          <w:trHeight w:val="285"/>
        </w:trPr>
        <w:tc>
          <w:tcPr>
            <w:tcW w:w="4849" w:type="dxa"/>
            <w:vMerge/>
          </w:tcPr>
          <w:p w:rsidR="0032620F" w:rsidRPr="00C5366D" w:rsidRDefault="0032620F" w:rsidP="00645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32620F" w:rsidRPr="00C5366D" w:rsidRDefault="0032620F" w:rsidP="00A27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1794" w:type="dxa"/>
          </w:tcPr>
          <w:p w:rsidR="0032620F" w:rsidRPr="00C5366D" w:rsidRDefault="0032620F" w:rsidP="00645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  <w:p w:rsidR="0032620F" w:rsidRPr="00C5366D" w:rsidRDefault="0032620F" w:rsidP="00645E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призеров</w:t>
            </w:r>
          </w:p>
        </w:tc>
        <w:tc>
          <w:tcPr>
            <w:tcW w:w="1766" w:type="dxa"/>
          </w:tcPr>
          <w:p w:rsidR="0032620F" w:rsidRPr="00C5366D" w:rsidRDefault="0032620F" w:rsidP="00A27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1794" w:type="dxa"/>
          </w:tcPr>
          <w:p w:rsidR="0032620F" w:rsidRPr="00C5366D" w:rsidRDefault="0032620F" w:rsidP="00A27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  <w:p w:rsidR="0032620F" w:rsidRPr="00C5366D" w:rsidRDefault="0032620F" w:rsidP="00A27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призеров</w:t>
            </w:r>
          </w:p>
        </w:tc>
        <w:tc>
          <w:tcPr>
            <w:tcW w:w="1558" w:type="dxa"/>
          </w:tcPr>
          <w:p w:rsidR="0032620F" w:rsidRPr="00C5366D" w:rsidRDefault="0032620F" w:rsidP="00A27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1609" w:type="dxa"/>
          </w:tcPr>
          <w:p w:rsidR="0032620F" w:rsidRPr="00C5366D" w:rsidRDefault="0032620F" w:rsidP="003262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  <w:p w:rsidR="0032620F" w:rsidRPr="00C5366D" w:rsidRDefault="0032620F" w:rsidP="003262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призеров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A6B74" w:rsidRPr="00C5366D" w:rsidTr="00863F39">
        <w:tc>
          <w:tcPr>
            <w:tcW w:w="4849" w:type="dxa"/>
          </w:tcPr>
          <w:p w:rsidR="001A6B74" w:rsidRPr="00C5366D" w:rsidRDefault="001A6B74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06" w:type="dxa"/>
          </w:tcPr>
          <w:p w:rsidR="001A6B74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1A6B74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1A6B74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1A6B74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1A6B74" w:rsidRPr="00C5366D" w:rsidRDefault="001A6B74" w:rsidP="009274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1A6B74" w:rsidRPr="00C5366D" w:rsidRDefault="001A6B74" w:rsidP="009274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ФЗК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Избирательное законодательство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ОПК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A4471" w:rsidRPr="00C5366D" w:rsidTr="00863F39">
        <w:tc>
          <w:tcPr>
            <w:tcW w:w="15076" w:type="dxa"/>
            <w:gridSpan w:val="7"/>
          </w:tcPr>
          <w:p w:rsidR="00DA4471" w:rsidRPr="00C5366D" w:rsidRDefault="00DA4471" w:rsidP="00AF34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Региональный уровень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27852" w:rsidRPr="00C5366D" w:rsidTr="00863F39">
        <w:tc>
          <w:tcPr>
            <w:tcW w:w="4849" w:type="dxa"/>
          </w:tcPr>
          <w:p w:rsidR="00127852" w:rsidRPr="00C5366D" w:rsidRDefault="00127852" w:rsidP="001278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ФЗК</w:t>
            </w:r>
          </w:p>
        </w:tc>
        <w:tc>
          <w:tcPr>
            <w:tcW w:w="170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127852" w:rsidRPr="00C5366D" w:rsidRDefault="00127852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127852" w:rsidRPr="00C5366D" w:rsidRDefault="001A6B74" w:rsidP="001278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F347F" w:rsidRPr="00C5366D" w:rsidTr="00863F39">
        <w:tc>
          <w:tcPr>
            <w:tcW w:w="4849" w:type="dxa"/>
          </w:tcPr>
          <w:p w:rsidR="00AF347F" w:rsidRPr="00AF347F" w:rsidRDefault="00AF347F" w:rsidP="00D22A6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F34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сероссийский уровень</w:t>
            </w:r>
          </w:p>
        </w:tc>
        <w:tc>
          <w:tcPr>
            <w:tcW w:w="1706" w:type="dxa"/>
          </w:tcPr>
          <w:p w:rsidR="00AF347F" w:rsidRPr="007D214F" w:rsidRDefault="00AF347F" w:rsidP="00F059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AF347F" w:rsidRPr="007D214F" w:rsidRDefault="00AF347F" w:rsidP="00F059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AF347F" w:rsidRPr="007D214F" w:rsidRDefault="00AF347F" w:rsidP="00F059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AF347F" w:rsidRPr="007D214F" w:rsidRDefault="00AF347F" w:rsidP="00F059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AF347F" w:rsidRDefault="00AF347F" w:rsidP="00A27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AF347F" w:rsidRDefault="00AF347F" w:rsidP="00A27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347F" w:rsidRPr="00C5366D" w:rsidTr="00863F39">
        <w:tc>
          <w:tcPr>
            <w:tcW w:w="4849" w:type="dxa"/>
          </w:tcPr>
          <w:p w:rsidR="00AF347F" w:rsidRPr="00127852" w:rsidRDefault="00AF347F" w:rsidP="00D22A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706" w:type="dxa"/>
          </w:tcPr>
          <w:p w:rsidR="00AF347F" w:rsidRPr="007D214F" w:rsidRDefault="009C5C31" w:rsidP="00F059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AF347F" w:rsidRPr="007D214F" w:rsidRDefault="009C5C31" w:rsidP="00F059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AF347F" w:rsidRPr="007D214F" w:rsidRDefault="009C5C31" w:rsidP="00F059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:rsidR="00AF347F" w:rsidRPr="007D214F" w:rsidRDefault="009C5C31" w:rsidP="00F059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AF347F" w:rsidRDefault="009C5C31" w:rsidP="00A27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AF347F" w:rsidRDefault="009C5C31" w:rsidP="00A27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D6040E" w:rsidRPr="00C5366D" w:rsidRDefault="00D6040E" w:rsidP="00B54F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4FFE" w:rsidRPr="006C0CE6" w:rsidRDefault="006C0CE6" w:rsidP="00B54F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 w:rsidRPr="006C0C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5.</w:t>
      </w:r>
      <w:r w:rsidR="00B54FFE" w:rsidRPr="006C0C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Региональные проверочные работы</w:t>
      </w:r>
    </w:p>
    <w:p w:rsidR="00B54FFE" w:rsidRDefault="00B54FFE" w:rsidP="00B54F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507"/>
        <w:gridCol w:w="858"/>
        <w:gridCol w:w="846"/>
        <w:gridCol w:w="877"/>
        <w:gridCol w:w="877"/>
        <w:gridCol w:w="852"/>
        <w:gridCol w:w="1366"/>
        <w:gridCol w:w="1347"/>
        <w:gridCol w:w="1298"/>
        <w:gridCol w:w="1202"/>
      </w:tblGrid>
      <w:tr w:rsidR="008F3CFC" w:rsidRPr="00167A15" w:rsidTr="008F3CFC">
        <w:tc>
          <w:tcPr>
            <w:tcW w:w="1951" w:type="dxa"/>
          </w:tcPr>
          <w:p w:rsidR="008F3CFC" w:rsidRPr="00C5366D" w:rsidRDefault="008F3CFC" w:rsidP="00C5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507" w:type="dxa"/>
          </w:tcPr>
          <w:p w:rsidR="008F3CFC" w:rsidRPr="00C5366D" w:rsidRDefault="008F3CFC" w:rsidP="00C5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:rsidR="008F3CFC" w:rsidRPr="00C5366D" w:rsidRDefault="008F3CFC" w:rsidP="00C5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46" w:type="dxa"/>
          </w:tcPr>
          <w:p w:rsidR="008F3CFC" w:rsidRPr="00C5366D" w:rsidRDefault="008F3CFC" w:rsidP="00C5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8F3CFC" w:rsidRPr="00C5366D" w:rsidRDefault="008F3CFC" w:rsidP="00C5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8F3CFC" w:rsidRPr="00C5366D" w:rsidRDefault="008F3CFC" w:rsidP="00C5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8F3CFC" w:rsidRPr="00C5366D" w:rsidRDefault="008F3CFC" w:rsidP="00C5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8F3CFC" w:rsidRPr="00C5366D" w:rsidRDefault="008F3CFC" w:rsidP="00C5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5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Успеваем.</w:t>
            </w:r>
          </w:p>
        </w:tc>
        <w:tc>
          <w:tcPr>
            <w:tcW w:w="1347" w:type="dxa"/>
          </w:tcPr>
          <w:p w:rsidR="008F3CFC" w:rsidRPr="00C5366D" w:rsidRDefault="008F3CFC" w:rsidP="00C5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298" w:type="dxa"/>
          </w:tcPr>
          <w:p w:rsidR="008F3CFC" w:rsidRPr="00C5366D" w:rsidRDefault="008F3CFC" w:rsidP="00C5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Ср.</w:t>
            </w:r>
            <w:proofErr w:type="gramStart"/>
            <w:r w:rsidRPr="00C5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т.б</w:t>
            </w:r>
            <w:proofErr w:type="spellEnd"/>
            <w:proofErr w:type="gramEnd"/>
            <w:r w:rsidRPr="00C5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8F3CFC" w:rsidRPr="00C5366D" w:rsidRDefault="008F3CFC" w:rsidP="00C53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Ср. </w:t>
            </w:r>
            <w:proofErr w:type="spellStart"/>
            <w:r w:rsidRPr="00C5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</w:t>
            </w:r>
            <w:proofErr w:type="spellEnd"/>
            <w:r w:rsidRPr="00C53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б.</w:t>
            </w:r>
          </w:p>
        </w:tc>
      </w:tr>
      <w:tr w:rsidR="008F3CFC" w:rsidRPr="00167A15" w:rsidTr="008F3CFC">
        <w:tc>
          <w:tcPr>
            <w:tcW w:w="1951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2507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7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2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6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47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8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202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8F3CFC" w:rsidRPr="00167A15" w:rsidTr="008F3CFC">
        <w:tc>
          <w:tcPr>
            <w:tcW w:w="1951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2507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8F3CFC" w:rsidRPr="00C5366D" w:rsidRDefault="008F3CFC" w:rsidP="001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47" w:type="dxa"/>
          </w:tcPr>
          <w:p w:rsidR="008F3CFC" w:rsidRPr="00C5366D" w:rsidRDefault="008F3CFC" w:rsidP="001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8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02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3,2</w:t>
            </w:r>
          </w:p>
        </w:tc>
      </w:tr>
      <w:tr w:rsidR="008F3CFC" w:rsidRPr="00167A15" w:rsidTr="008F3CFC">
        <w:tc>
          <w:tcPr>
            <w:tcW w:w="1951" w:type="dxa"/>
          </w:tcPr>
          <w:p w:rsidR="008F3CFC" w:rsidRPr="006670A2" w:rsidRDefault="008F3CFC" w:rsidP="001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2018/2019</w:t>
            </w:r>
          </w:p>
        </w:tc>
        <w:tc>
          <w:tcPr>
            <w:tcW w:w="2507" w:type="dxa"/>
          </w:tcPr>
          <w:p w:rsidR="008F3CFC" w:rsidRPr="00C5366D" w:rsidRDefault="008F3CFC" w:rsidP="001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7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98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02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3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8F3CFC" w:rsidRPr="00167A15" w:rsidTr="008F3CFC">
        <w:tc>
          <w:tcPr>
            <w:tcW w:w="1951" w:type="dxa"/>
          </w:tcPr>
          <w:p w:rsidR="008F3CFC" w:rsidRDefault="008F3CFC" w:rsidP="001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2507" w:type="dxa"/>
          </w:tcPr>
          <w:p w:rsidR="008F3CFC" w:rsidRPr="00C5366D" w:rsidRDefault="008F3CFC" w:rsidP="001115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8F3CFC" w:rsidRPr="00C5366D" w:rsidRDefault="008F3CFC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8F3CFC" w:rsidRPr="00C5366D" w:rsidRDefault="000D2FC2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8F3CFC" w:rsidRPr="00C5366D" w:rsidRDefault="00A80850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" w:type="dxa"/>
          </w:tcPr>
          <w:p w:rsidR="008F3CFC" w:rsidRPr="00C5366D" w:rsidRDefault="00A80850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D2F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8F3CFC" w:rsidRPr="00C5366D" w:rsidRDefault="00A80850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6" w:type="dxa"/>
          </w:tcPr>
          <w:p w:rsidR="008F3CFC" w:rsidRPr="00C5366D" w:rsidRDefault="005851D5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47" w:type="dxa"/>
          </w:tcPr>
          <w:p w:rsidR="008F3CFC" w:rsidRPr="00C5366D" w:rsidRDefault="005851D5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8" w:type="dxa"/>
          </w:tcPr>
          <w:p w:rsidR="005851D5" w:rsidRPr="00C5366D" w:rsidRDefault="005851D5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02" w:type="dxa"/>
          </w:tcPr>
          <w:p w:rsidR="008F3CFC" w:rsidRPr="00C5366D" w:rsidRDefault="005851D5" w:rsidP="00B54F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3,1</w:t>
            </w:r>
          </w:p>
        </w:tc>
      </w:tr>
    </w:tbl>
    <w:p w:rsidR="00111564" w:rsidRPr="00167A15" w:rsidRDefault="00111564" w:rsidP="00B54F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4FFE" w:rsidRPr="006C0CE6" w:rsidRDefault="006C0CE6" w:rsidP="00B54F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C0C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6.</w:t>
      </w:r>
      <w:r w:rsidR="00B54FFE" w:rsidRPr="006C0C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Всероссийские  проверочные работы</w:t>
      </w:r>
    </w:p>
    <w:p w:rsidR="00B54FFE" w:rsidRPr="00167A15" w:rsidRDefault="00B54FFE" w:rsidP="00B54F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373"/>
        <w:gridCol w:w="1417"/>
        <w:gridCol w:w="1276"/>
        <w:gridCol w:w="1134"/>
        <w:gridCol w:w="1134"/>
        <w:gridCol w:w="1171"/>
        <w:gridCol w:w="1558"/>
        <w:gridCol w:w="1552"/>
      </w:tblGrid>
      <w:tr w:rsidR="00163916" w:rsidRPr="00167A15" w:rsidTr="00163916">
        <w:tc>
          <w:tcPr>
            <w:tcW w:w="1555" w:type="dxa"/>
          </w:tcPr>
          <w:p w:rsidR="00163916" w:rsidRPr="00EE158C" w:rsidRDefault="00163916" w:rsidP="00163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373" w:type="dxa"/>
          </w:tcPr>
          <w:p w:rsidR="00163916" w:rsidRPr="00EE158C" w:rsidRDefault="00163916" w:rsidP="00163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163916" w:rsidRPr="00EE158C" w:rsidRDefault="00163916" w:rsidP="00163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163916" w:rsidRPr="00EE158C" w:rsidRDefault="00163916" w:rsidP="00163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3916" w:rsidRPr="00EE158C" w:rsidRDefault="00163916" w:rsidP="00163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3916" w:rsidRPr="00EE158C" w:rsidRDefault="00163916" w:rsidP="00163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163916" w:rsidRPr="00EE158C" w:rsidRDefault="00163916" w:rsidP="00163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63916" w:rsidRPr="00EE158C" w:rsidRDefault="00163916" w:rsidP="00163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Успев.</w:t>
            </w:r>
          </w:p>
        </w:tc>
        <w:tc>
          <w:tcPr>
            <w:tcW w:w="1552" w:type="dxa"/>
          </w:tcPr>
          <w:p w:rsidR="00163916" w:rsidRPr="00EE158C" w:rsidRDefault="00163916" w:rsidP="00EE15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spellEnd"/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знан</w:t>
            </w:r>
            <w:r w:rsidR="00EE158C"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</w:p>
        </w:tc>
      </w:tr>
      <w:tr w:rsidR="00163916" w:rsidRPr="00167A15" w:rsidTr="00163916">
        <w:tc>
          <w:tcPr>
            <w:tcW w:w="1555" w:type="dxa"/>
            <w:vMerge w:val="restart"/>
          </w:tcPr>
          <w:p w:rsidR="00163916" w:rsidRPr="00EE158C" w:rsidRDefault="0016391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3373" w:type="dxa"/>
          </w:tcPr>
          <w:p w:rsidR="00163916" w:rsidRPr="00EE158C" w:rsidRDefault="0016391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6391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16391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6391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6391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16391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63916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2" w:type="dxa"/>
          </w:tcPr>
          <w:p w:rsidR="00163916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163916" w:rsidRPr="00167A15" w:rsidTr="00163916">
        <w:tc>
          <w:tcPr>
            <w:tcW w:w="1555" w:type="dxa"/>
            <w:vMerge/>
          </w:tcPr>
          <w:p w:rsidR="00163916" w:rsidRPr="00EE158C" w:rsidRDefault="0016391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163916" w:rsidRPr="00EE158C" w:rsidRDefault="0016391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16391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6391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63916" w:rsidRPr="00EE158C" w:rsidRDefault="00AE1807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6391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16391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63916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2" w:type="dxa"/>
          </w:tcPr>
          <w:p w:rsidR="00163916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163916" w:rsidRPr="00167A15" w:rsidTr="00163916">
        <w:tc>
          <w:tcPr>
            <w:tcW w:w="1555" w:type="dxa"/>
            <w:vMerge/>
          </w:tcPr>
          <w:p w:rsidR="00163916" w:rsidRPr="00EE158C" w:rsidRDefault="0016391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16391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Окружающий </w:t>
            </w:r>
            <w:r w:rsidR="00163916"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1417" w:type="dxa"/>
          </w:tcPr>
          <w:p w:rsidR="0016391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16391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6391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6391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:rsidR="00163916" w:rsidRPr="00EE158C" w:rsidRDefault="00AE1807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63916" w:rsidRPr="00EE158C" w:rsidRDefault="00AE1807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163916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F242C0" w:rsidRPr="00167A15" w:rsidTr="00163916">
        <w:tc>
          <w:tcPr>
            <w:tcW w:w="1555" w:type="dxa"/>
            <w:vMerge w:val="restart"/>
          </w:tcPr>
          <w:p w:rsidR="00F242C0" w:rsidRPr="00EE158C" w:rsidRDefault="00F242C0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373" w:type="dxa"/>
          </w:tcPr>
          <w:p w:rsidR="00F242C0" w:rsidRPr="00EE158C" w:rsidRDefault="00F242C0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1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242C0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2" w:type="dxa"/>
          </w:tcPr>
          <w:p w:rsidR="00F242C0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F242C0" w:rsidRPr="00167A15" w:rsidTr="00163916">
        <w:tc>
          <w:tcPr>
            <w:tcW w:w="1555" w:type="dxa"/>
            <w:vMerge/>
          </w:tcPr>
          <w:p w:rsidR="00F242C0" w:rsidRPr="00EE158C" w:rsidRDefault="00F242C0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F242C0" w:rsidRPr="00EE158C" w:rsidRDefault="00F242C0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1" w:type="dxa"/>
          </w:tcPr>
          <w:p w:rsidR="00F242C0" w:rsidRPr="00EE158C" w:rsidRDefault="00C21AC2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242C0" w:rsidRPr="00EE158C" w:rsidRDefault="00C21AC2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F242C0" w:rsidRPr="00EE158C" w:rsidRDefault="00C21AC2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F242C0" w:rsidRPr="00167A15" w:rsidTr="00163916">
        <w:tc>
          <w:tcPr>
            <w:tcW w:w="1555" w:type="dxa"/>
            <w:vMerge/>
          </w:tcPr>
          <w:p w:rsidR="00F242C0" w:rsidRPr="00EE158C" w:rsidRDefault="00F242C0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F242C0" w:rsidRPr="00EE158C" w:rsidRDefault="00F242C0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1" w:type="dxa"/>
          </w:tcPr>
          <w:p w:rsidR="00F242C0" w:rsidRPr="00EE158C" w:rsidRDefault="00C21AC2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F242C0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2" w:type="dxa"/>
          </w:tcPr>
          <w:p w:rsidR="00F242C0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F242C0" w:rsidRPr="00167A15" w:rsidTr="00163916">
        <w:tc>
          <w:tcPr>
            <w:tcW w:w="1555" w:type="dxa"/>
            <w:vMerge/>
          </w:tcPr>
          <w:p w:rsidR="00F242C0" w:rsidRPr="00EE158C" w:rsidRDefault="00F242C0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F242C0" w:rsidRPr="00EE158C" w:rsidRDefault="00F242C0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1" w:type="dxa"/>
          </w:tcPr>
          <w:p w:rsidR="00F242C0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F242C0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2" w:type="dxa"/>
          </w:tcPr>
          <w:p w:rsidR="00F242C0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8D3B46" w:rsidRPr="00167A15" w:rsidTr="00163916">
        <w:tc>
          <w:tcPr>
            <w:tcW w:w="1555" w:type="dxa"/>
            <w:vMerge w:val="restart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373" w:type="dxa"/>
          </w:tcPr>
          <w:p w:rsidR="008D3B46" w:rsidRPr="00EE158C" w:rsidRDefault="008D3B46" w:rsidP="004E4D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8D3B46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8D3B46" w:rsidRPr="00167A15" w:rsidTr="00163916">
        <w:tc>
          <w:tcPr>
            <w:tcW w:w="1555" w:type="dxa"/>
            <w:vMerge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1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8D3B46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2" w:type="dxa"/>
          </w:tcPr>
          <w:p w:rsidR="008D3B46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8D3B46" w:rsidRPr="00167A15" w:rsidTr="00163916">
        <w:tc>
          <w:tcPr>
            <w:tcW w:w="1555" w:type="dxa"/>
            <w:vMerge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1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8D3B46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2" w:type="dxa"/>
          </w:tcPr>
          <w:p w:rsidR="008D3B46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8D3B46" w:rsidRPr="00167A15" w:rsidTr="00163916">
        <w:tc>
          <w:tcPr>
            <w:tcW w:w="1555" w:type="dxa"/>
            <w:vMerge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1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8D3B46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8D3B46" w:rsidRPr="00167A15" w:rsidTr="00163916">
        <w:tc>
          <w:tcPr>
            <w:tcW w:w="1555" w:type="dxa"/>
            <w:vMerge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1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8D3B46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8D3B46" w:rsidRPr="00167A15" w:rsidTr="00163916">
        <w:tc>
          <w:tcPr>
            <w:tcW w:w="1555" w:type="dxa"/>
            <w:vMerge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8D3B46" w:rsidRPr="00EE158C" w:rsidRDefault="008D3B46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8D3B46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24293F" w:rsidRPr="00167A15" w:rsidTr="0024293F">
        <w:trPr>
          <w:trHeight w:val="280"/>
        </w:trPr>
        <w:tc>
          <w:tcPr>
            <w:tcW w:w="1555" w:type="dxa"/>
            <w:vMerge w:val="restart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373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71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24293F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2" w:type="dxa"/>
          </w:tcPr>
          <w:p w:rsidR="0024293F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4293F" w:rsidRPr="00167A15" w:rsidTr="00163916">
        <w:tc>
          <w:tcPr>
            <w:tcW w:w="1555" w:type="dxa"/>
            <w:vMerge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1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4293F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2" w:type="dxa"/>
          </w:tcPr>
          <w:p w:rsidR="0024293F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4293F" w:rsidRPr="00167A15" w:rsidTr="00163916">
        <w:tc>
          <w:tcPr>
            <w:tcW w:w="1555" w:type="dxa"/>
            <w:vMerge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24293F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24293F" w:rsidRPr="00167A15" w:rsidTr="00163916">
        <w:tc>
          <w:tcPr>
            <w:tcW w:w="1555" w:type="dxa"/>
            <w:vMerge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24293F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24293F" w:rsidRPr="00167A15" w:rsidTr="00163916">
        <w:tc>
          <w:tcPr>
            <w:tcW w:w="1555" w:type="dxa"/>
            <w:vMerge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24293F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2" w:type="dxa"/>
          </w:tcPr>
          <w:p w:rsidR="0024293F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24293F" w:rsidRPr="00167A15" w:rsidTr="00163916">
        <w:tc>
          <w:tcPr>
            <w:tcW w:w="1555" w:type="dxa"/>
            <w:vMerge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1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4293F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2" w:type="dxa"/>
          </w:tcPr>
          <w:p w:rsidR="0024293F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24293F" w:rsidRPr="00167A15" w:rsidTr="00163916">
        <w:tc>
          <w:tcPr>
            <w:tcW w:w="1555" w:type="dxa"/>
            <w:vMerge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1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4293F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2" w:type="dxa"/>
          </w:tcPr>
          <w:p w:rsidR="0024293F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4293F" w:rsidRPr="00167A15" w:rsidTr="00163916">
        <w:tc>
          <w:tcPr>
            <w:tcW w:w="1555" w:type="dxa"/>
            <w:vMerge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24293F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4293F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2" w:type="dxa"/>
          </w:tcPr>
          <w:p w:rsidR="0024293F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24293F" w:rsidRPr="00167A15" w:rsidTr="00163916">
        <w:tc>
          <w:tcPr>
            <w:tcW w:w="1555" w:type="dxa"/>
            <w:vMerge w:val="restart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3373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24293F" w:rsidRPr="00EE158C" w:rsidRDefault="0024293F" w:rsidP="004E4D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24293F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4293F" w:rsidRPr="00167A15" w:rsidTr="00163916">
        <w:tc>
          <w:tcPr>
            <w:tcW w:w="1555" w:type="dxa"/>
            <w:vMerge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24293F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24293F" w:rsidRPr="00167A15" w:rsidTr="00163916">
        <w:tc>
          <w:tcPr>
            <w:tcW w:w="1555" w:type="dxa"/>
            <w:vMerge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24293F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24293F" w:rsidRPr="00167A15" w:rsidTr="00163916">
        <w:tc>
          <w:tcPr>
            <w:tcW w:w="1555" w:type="dxa"/>
            <w:vMerge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24293F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24293F" w:rsidRPr="00167A15" w:rsidTr="00163916">
        <w:tc>
          <w:tcPr>
            <w:tcW w:w="1555" w:type="dxa"/>
            <w:vMerge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24293F" w:rsidRPr="00167A15" w:rsidTr="00163916">
        <w:tc>
          <w:tcPr>
            <w:tcW w:w="1555" w:type="dxa"/>
            <w:vMerge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24293F" w:rsidRPr="00167A15" w:rsidTr="00163916">
        <w:tc>
          <w:tcPr>
            <w:tcW w:w="1555" w:type="dxa"/>
            <w:vMerge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24293F" w:rsidRPr="00EE158C" w:rsidRDefault="0024293F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24293F" w:rsidRPr="00EE158C" w:rsidRDefault="006B2E81" w:rsidP="00D604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5C2AD3" w:rsidRPr="00167A15" w:rsidRDefault="005C2AD3" w:rsidP="00D604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06C12" w:rsidRDefault="00E06C12" w:rsidP="00167A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67A15" w:rsidRPr="00177E02" w:rsidRDefault="006C0CE6" w:rsidP="00167A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177E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7.</w:t>
      </w:r>
      <w:r w:rsidR="00167A15" w:rsidRPr="00177E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Участие </w:t>
      </w:r>
      <w:r w:rsidR="00F059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167A15" w:rsidRPr="00177E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обучающихся в конкурсах различного уровня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510"/>
        <w:gridCol w:w="2355"/>
        <w:gridCol w:w="2369"/>
      </w:tblGrid>
      <w:tr w:rsidR="00167A15" w:rsidTr="00A44A17">
        <w:tc>
          <w:tcPr>
            <w:tcW w:w="3936" w:type="dxa"/>
            <w:vMerge w:val="restart"/>
          </w:tcPr>
          <w:p w:rsidR="00167A15" w:rsidRPr="00EE158C" w:rsidRDefault="00167A15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vMerge w:val="restart"/>
          </w:tcPr>
          <w:p w:rsidR="00167A15" w:rsidRPr="00EE158C" w:rsidRDefault="00167A15" w:rsidP="006C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4724" w:type="dxa"/>
            <w:gridSpan w:val="2"/>
          </w:tcPr>
          <w:p w:rsidR="00167A15" w:rsidRPr="00EE158C" w:rsidRDefault="00167A15" w:rsidP="006C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67A15" w:rsidTr="00A44A17">
        <w:tc>
          <w:tcPr>
            <w:tcW w:w="3936" w:type="dxa"/>
            <w:vMerge/>
          </w:tcPr>
          <w:p w:rsidR="00167A15" w:rsidRPr="00EE158C" w:rsidRDefault="00167A15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vMerge/>
          </w:tcPr>
          <w:p w:rsidR="00167A15" w:rsidRPr="00EE158C" w:rsidRDefault="00167A15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167A15" w:rsidRPr="00EE158C" w:rsidRDefault="00167A15" w:rsidP="006C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2369" w:type="dxa"/>
          </w:tcPr>
          <w:p w:rsidR="00167A15" w:rsidRPr="00EE158C" w:rsidRDefault="00167A15" w:rsidP="006C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</w:t>
            </w:r>
          </w:p>
        </w:tc>
      </w:tr>
      <w:tr w:rsidR="00167A15" w:rsidTr="00A44A17">
        <w:tc>
          <w:tcPr>
            <w:tcW w:w="3936" w:type="dxa"/>
            <w:vMerge w:val="restart"/>
          </w:tcPr>
          <w:p w:rsidR="00167A15" w:rsidRPr="00EE158C" w:rsidRDefault="00167A15" w:rsidP="006C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5510" w:type="dxa"/>
          </w:tcPr>
          <w:p w:rsidR="00167A15" w:rsidRPr="00EE158C" w:rsidRDefault="00167A15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355" w:type="dxa"/>
          </w:tcPr>
          <w:p w:rsidR="00167A15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:rsidR="00167A15" w:rsidRPr="00EE158C" w:rsidRDefault="00167A15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A15" w:rsidTr="00A44A17">
        <w:tc>
          <w:tcPr>
            <w:tcW w:w="3936" w:type="dxa"/>
            <w:vMerge/>
          </w:tcPr>
          <w:p w:rsidR="00167A15" w:rsidRPr="00EE158C" w:rsidRDefault="00167A15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167A15" w:rsidRPr="00EE158C" w:rsidRDefault="00167A15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2355" w:type="dxa"/>
          </w:tcPr>
          <w:p w:rsidR="00167A15" w:rsidRPr="00EE158C" w:rsidRDefault="00167A15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167A15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A15" w:rsidTr="00A44A17">
        <w:tc>
          <w:tcPr>
            <w:tcW w:w="3936" w:type="dxa"/>
            <w:vMerge/>
          </w:tcPr>
          <w:p w:rsidR="00167A15" w:rsidRPr="00EE158C" w:rsidRDefault="00167A15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167A15" w:rsidRPr="00EE158C" w:rsidRDefault="00167A15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Клуб веселых математиков</w:t>
            </w:r>
          </w:p>
        </w:tc>
        <w:tc>
          <w:tcPr>
            <w:tcW w:w="2355" w:type="dxa"/>
          </w:tcPr>
          <w:p w:rsidR="00167A15" w:rsidRPr="00EE158C" w:rsidRDefault="00167A15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167A15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C12" w:rsidTr="00A44A17">
        <w:tc>
          <w:tcPr>
            <w:tcW w:w="3936" w:type="dxa"/>
            <w:vMerge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06C12" w:rsidRPr="00EE158C" w:rsidRDefault="00E06C12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Конкурс рождественских открыток «</w:t>
            </w:r>
            <w:r w:rsidRPr="00EE1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C12" w:rsidTr="00A44A17">
        <w:tc>
          <w:tcPr>
            <w:tcW w:w="3936" w:type="dxa"/>
            <w:vMerge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06C12" w:rsidRPr="00EE158C" w:rsidRDefault="00E06C12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Конкурс экскурсионных буклетов «Рже</w:t>
            </w:r>
            <w:proofErr w:type="gramStart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сквозь века»</w:t>
            </w:r>
          </w:p>
        </w:tc>
        <w:tc>
          <w:tcPr>
            <w:tcW w:w="2355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C12" w:rsidTr="00A44A17">
        <w:tc>
          <w:tcPr>
            <w:tcW w:w="3936" w:type="dxa"/>
            <w:vMerge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06C12" w:rsidRPr="00EE158C" w:rsidRDefault="00E06C12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«Юный спасатель»</w:t>
            </w:r>
          </w:p>
        </w:tc>
        <w:tc>
          <w:tcPr>
            <w:tcW w:w="2355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C12" w:rsidTr="00A44A17">
        <w:tc>
          <w:tcPr>
            <w:tcW w:w="3936" w:type="dxa"/>
            <w:vMerge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06C12" w:rsidRPr="00EE158C" w:rsidRDefault="00E06C12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Конкурс «С книгой дружить – интересно и весело жить»</w:t>
            </w:r>
          </w:p>
        </w:tc>
        <w:tc>
          <w:tcPr>
            <w:tcW w:w="2355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E06C12" w:rsidRPr="00EE158C" w:rsidRDefault="00E06C12" w:rsidP="00E0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6C12" w:rsidTr="00A44A17">
        <w:tc>
          <w:tcPr>
            <w:tcW w:w="3936" w:type="dxa"/>
            <w:vMerge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06C12" w:rsidRPr="00EE158C" w:rsidRDefault="00E06C12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Олимпиада младших школьников</w:t>
            </w:r>
          </w:p>
        </w:tc>
        <w:tc>
          <w:tcPr>
            <w:tcW w:w="2355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C12" w:rsidTr="00A44A17">
        <w:tc>
          <w:tcPr>
            <w:tcW w:w="3936" w:type="dxa"/>
            <w:vMerge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06C12" w:rsidRPr="00EE158C" w:rsidRDefault="00E06C12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НПК «Шаг в науку»</w:t>
            </w:r>
          </w:p>
        </w:tc>
        <w:tc>
          <w:tcPr>
            <w:tcW w:w="2355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6C12" w:rsidTr="00A44A17">
        <w:tc>
          <w:tcPr>
            <w:tcW w:w="3936" w:type="dxa"/>
            <w:vMerge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06C12" w:rsidRPr="00EE158C" w:rsidRDefault="00E06C12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 xml:space="preserve">Смотр педагогических идей «Мост дружбы» </w:t>
            </w:r>
          </w:p>
        </w:tc>
        <w:tc>
          <w:tcPr>
            <w:tcW w:w="2355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6C12" w:rsidTr="00A44A17">
        <w:tc>
          <w:tcPr>
            <w:tcW w:w="3936" w:type="dxa"/>
            <w:vMerge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06C12" w:rsidRPr="00EE158C" w:rsidRDefault="00E06C12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Удивительная и занимательная химия</w:t>
            </w:r>
          </w:p>
        </w:tc>
        <w:tc>
          <w:tcPr>
            <w:tcW w:w="2355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C12" w:rsidTr="00A44A17">
        <w:tc>
          <w:tcPr>
            <w:tcW w:w="3936" w:type="dxa"/>
            <w:vMerge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06C12" w:rsidRPr="00EE158C" w:rsidRDefault="00E06C12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Посвящение в химики</w:t>
            </w:r>
          </w:p>
        </w:tc>
        <w:tc>
          <w:tcPr>
            <w:tcW w:w="2355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C12" w:rsidTr="00A44A17">
        <w:tc>
          <w:tcPr>
            <w:tcW w:w="3936" w:type="dxa"/>
            <w:vMerge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06C12" w:rsidRPr="00EE158C" w:rsidRDefault="00E06C12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Межмуниципальная</w:t>
            </w:r>
            <w:proofErr w:type="gramEnd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 xml:space="preserve"> НПК по русскому языку и литературе «Твори добро»</w:t>
            </w:r>
          </w:p>
        </w:tc>
        <w:tc>
          <w:tcPr>
            <w:tcW w:w="2355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C12" w:rsidTr="00A44A17">
        <w:tc>
          <w:tcPr>
            <w:tcW w:w="3936" w:type="dxa"/>
            <w:vMerge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06C12" w:rsidRPr="00EE158C" w:rsidRDefault="00E06C12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 xml:space="preserve">Мое литературное </w:t>
            </w:r>
            <w:proofErr w:type="spellStart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Верхневолжье</w:t>
            </w:r>
            <w:proofErr w:type="spellEnd"/>
          </w:p>
        </w:tc>
        <w:tc>
          <w:tcPr>
            <w:tcW w:w="2355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69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C12" w:rsidTr="00A44A17">
        <w:tc>
          <w:tcPr>
            <w:tcW w:w="3936" w:type="dxa"/>
            <w:vMerge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06C12" w:rsidRPr="00EE158C" w:rsidRDefault="00E06C12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НПК «Шаг в науку»</w:t>
            </w:r>
          </w:p>
        </w:tc>
        <w:tc>
          <w:tcPr>
            <w:tcW w:w="2355" w:type="dxa"/>
          </w:tcPr>
          <w:p w:rsidR="00E06C12" w:rsidRPr="00E06C12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C12" w:rsidTr="00A44A17">
        <w:tc>
          <w:tcPr>
            <w:tcW w:w="3936" w:type="dxa"/>
            <w:vMerge w:val="restart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5510" w:type="dxa"/>
          </w:tcPr>
          <w:p w:rsidR="00E06C12" w:rsidRPr="00EE158C" w:rsidRDefault="00E06C12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«Моя любимая книга»</w:t>
            </w:r>
          </w:p>
        </w:tc>
        <w:tc>
          <w:tcPr>
            <w:tcW w:w="2355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E06C12" w:rsidRPr="00EE158C" w:rsidRDefault="00E06C12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A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химии «Химоня-2020</w:t>
            </w: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Конкурс-фестиваль «Парад планет»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A17" w:rsidTr="00A44A17">
        <w:trPr>
          <w:trHeight w:val="306"/>
        </w:trPr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Чемпионат по химии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17" w:rsidTr="00A44A17">
        <w:trPr>
          <w:trHeight w:val="707"/>
        </w:trPr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4A17" w:rsidTr="00A44A17">
        <w:trPr>
          <w:trHeight w:val="560"/>
        </w:trPr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44A17" w:rsidTr="00A44A17">
        <w:trPr>
          <w:trHeight w:val="414"/>
        </w:trPr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Интернет-олимпиада «Солнечный свет»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A17" w:rsidTr="00A44A17">
        <w:trPr>
          <w:trHeight w:val="414"/>
        </w:trPr>
        <w:tc>
          <w:tcPr>
            <w:tcW w:w="3936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«Шаг в науку»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A44A17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4A17" w:rsidTr="00A44A17">
        <w:tc>
          <w:tcPr>
            <w:tcW w:w="3936" w:type="dxa"/>
            <w:vMerge w:val="restart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уровень </w:t>
            </w: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Bulldog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«Время знаний»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A4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«Страница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 «</w:t>
            </w:r>
            <w:proofErr w:type="spellStart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в сети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A44A17" w:rsidRPr="00EE158C" w:rsidRDefault="00A44A17" w:rsidP="00A4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</w:t>
            </w: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орд</w:t>
            </w:r>
            <w:proofErr w:type="spellEnd"/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Выходи решать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:rsidR="00A44A17" w:rsidRPr="00EE158C" w:rsidRDefault="00A44A17" w:rsidP="00A4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Онлайн-конкурс «</w:t>
            </w:r>
            <w:proofErr w:type="spellStart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математику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9" w:type="dxa"/>
          </w:tcPr>
          <w:p w:rsidR="00A44A17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 им. Кирилла и </w:t>
            </w:r>
            <w:proofErr w:type="spellStart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Ломоносовкий</w:t>
            </w:r>
            <w:proofErr w:type="spellEnd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 xml:space="preserve"> турнир (очная олимпиада)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E158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игровой конкурс по истории мировой культуры «Золотое руно»</w:t>
            </w: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A44A17" w:rsidRPr="00A44A17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Солнечный Свет</w:t>
            </w:r>
          </w:p>
        </w:tc>
        <w:tc>
          <w:tcPr>
            <w:tcW w:w="2355" w:type="dxa"/>
          </w:tcPr>
          <w:p w:rsidR="00A44A17" w:rsidRPr="00A44A17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:rsidR="00A44A17" w:rsidRPr="00EE158C" w:rsidRDefault="00A44A17" w:rsidP="00A44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4A17" w:rsidTr="00A44A17">
        <w:tc>
          <w:tcPr>
            <w:tcW w:w="3936" w:type="dxa"/>
            <w:vMerge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A44A17" w:rsidRPr="00EE158C" w:rsidRDefault="00A44A17" w:rsidP="006C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A44A17" w:rsidRPr="00EE158C" w:rsidRDefault="00A44A17" w:rsidP="006C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1B2" w:rsidRDefault="007A01B2" w:rsidP="00D604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EEA" w:rsidRPr="00520390" w:rsidRDefault="00D6040E" w:rsidP="00DB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.Востребованность выпускников</w:t>
      </w:r>
      <w:r w:rsidR="00A4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="00520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proofErr w:type="gramEnd"/>
    </w:p>
    <w:p w:rsidR="00D6040E" w:rsidRDefault="00D6040E" w:rsidP="00D604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8"/>
        <w:gridCol w:w="907"/>
        <w:gridCol w:w="1233"/>
        <w:gridCol w:w="1733"/>
        <w:gridCol w:w="1254"/>
        <w:gridCol w:w="1331"/>
        <w:gridCol w:w="964"/>
        <w:gridCol w:w="973"/>
        <w:gridCol w:w="1117"/>
        <w:gridCol w:w="1633"/>
        <w:gridCol w:w="1227"/>
      </w:tblGrid>
      <w:tr w:rsidR="00B54FFE" w:rsidTr="00B54FFE">
        <w:tc>
          <w:tcPr>
            <w:tcW w:w="1798" w:type="dxa"/>
          </w:tcPr>
          <w:p w:rsidR="00B54FFE" w:rsidRPr="00EE158C" w:rsidRDefault="00B54FFE" w:rsidP="00B54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6458" w:type="dxa"/>
            <w:gridSpan w:val="5"/>
          </w:tcPr>
          <w:p w:rsidR="00B54FFE" w:rsidRPr="00EE158C" w:rsidRDefault="00B54FFE" w:rsidP="00B54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5914" w:type="dxa"/>
            <w:gridSpan w:val="5"/>
          </w:tcPr>
          <w:p w:rsidR="00B54FFE" w:rsidRPr="00EE158C" w:rsidRDefault="00B54FFE" w:rsidP="00B54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B54FFE" w:rsidTr="00B54FFE">
        <w:tc>
          <w:tcPr>
            <w:tcW w:w="1798" w:type="dxa"/>
          </w:tcPr>
          <w:p w:rsidR="00B54FFE" w:rsidRPr="00EE158C" w:rsidRDefault="00B54FFE" w:rsidP="00B54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B54FFE" w:rsidRPr="00EE158C" w:rsidRDefault="00B54FFE" w:rsidP="00B54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3" w:type="dxa"/>
          </w:tcPr>
          <w:p w:rsidR="00B54FFE" w:rsidRPr="00EE158C" w:rsidRDefault="00B54FFE" w:rsidP="00B54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10 класс</w:t>
            </w:r>
          </w:p>
        </w:tc>
        <w:tc>
          <w:tcPr>
            <w:tcW w:w="1733" w:type="dxa"/>
          </w:tcPr>
          <w:p w:rsidR="00B54FFE" w:rsidRPr="00EE158C" w:rsidRDefault="00B54FFE" w:rsidP="00B54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них в </w:t>
            </w:r>
            <w:proofErr w:type="gramStart"/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профильный</w:t>
            </w:r>
            <w:proofErr w:type="gramEnd"/>
          </w:p>
        </w:tc>
        <w:tc>
          <w:tcPr>
            <w:tcW w:w="1254" w:type="dxa"/>
          </w:tcPr>
          <w:p w:rsidR="00B54FFE" w:rsidRPr="00EE158C" w:rsidRDefault="00B54FFE" w:rsidP="00B54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10 класс другой ОО</w:t>
            </w:r>
          </w:p>
        </w:tc>
        <w:tc>
          <w:tcPr>
            <w:tcW w:w="1331" w:type="dxa"/>
          </w:tcPr>
          <w:p w:rsidR="00B54FFE" w:rsidRPr="00EE158C" w:rsidRDefault="00B54FFE" w:rsidP="00B54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964" w:type="dxa"/>
          </w:tcPr>
          <w:p w:rsidR="00B54FFE" w:rsidRPr="00EE158C" w:rsidRDefault="00B54FFE" w:rsidP="00B54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:rsidR="00B54FFE" w:rsidRPr="00EE158C" w:rsidRDefault="00B54FFE" w:rsidP="00B54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ВУЗы</w:t>
            </w:r>
          </w:p>
        </w:tc>
        <w:tc>
          <w:tcPr>
            <w:tcW w:w="1117" w:type="dxa"/>
          </w:tcPr>
          <w:p w:rsidR="00B54FFE" w:rsidRPr="00EE158C" w:rsidRDefault="00B54FFE" w:rsidP="00B54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633" w:type="dxa"/>
          </w:tcPr>
          <w:p w:rsidR="00B54FFE" w:rsidRPr="00EE158C" w:rsidRDefault="00B54FFE" w:rsidP="00B54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1227" w:type="dxa"/>
          </w:tcPr>
          <w:p w:rsidR="00B54FFE" w:rsidRPr="00EE158C" w:rsidRDefault="00B54FFE" w:rsidP="00B54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Срочная служба по призыву</w:t>
            </w:r>
          </w:p>
        </w:tc>
      </w:tr>
      <w:tr w:rsidR="00B54FFE" w:rsidTr="00B54FFE">
        <w:tc>
          <w:tcPr>
            <w:tcW w:w="1798" w:type="dxa"/>
          </w:tcPr>
          <w:p w:rsidR="00B54FFE" w:rsidRPr="00B54FFE" w:rsidRDefault="00B54FFE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B54FFE" w:rsidRPr="00B54FFE" w:rsidRDefault="00D968CB" w:rsidP="00F80A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80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B54FFE" w:rsidRPr="00B54FFE" w:rsidRDefault="00F80AB1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3" w:type="dxa"/>
          </w:tcPr>
          <w:p w:rsidR="00B54FFE" w:rsidRPr="00B54FFE" w:rsidRDefault="00F80AB1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B54FFE" w:rsidRPr="00B54FFE" w:rsidRDefault="00F80AB1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B54FFE" w:rsidRPr="00B54FFE" w:rsidRDefault="00F80AB1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:rsidR="00B54FFE" w:rsidRPr="00B54FFE" w:rsidRDefault="00F80AB1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3" w:type="dxa"/>
          </w:tcPr>
          <w:p w:rsidR="00B54FFE" w:rsidRPr="00B54FFE" w:rsidRDefault="00F80AB1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7" w:type="dxa"/>
          </w:tcPr>
          <w:p w:rsidR="00B54FFE" w:rsidRPr="00B54FFE" w:rsidRDefault="00F80AB1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:rsidR="00B54FFE" w:rsidRPr="00B54FFE" w:rsidRDefault="00F80AB1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B54FFE" w:rsidRPr="00B54FFE" w:rsidRDefault="00F80AB1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54FFE" w:rsidTr="00B54FFE">
        <w:tc>
          <w:tcPr>
            <w:tcW w:w="1798" w:type="dxa"/>
          </w:tcPr>
          <w:p w:rsidR="00B54FFE" w:rsidRPr="00B54FFE" w:rsidRDefault="00B54FFE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07" w:type="dxa"/>
          </w:tcPr>
          <w:p w:rsidR="00B54FFE" w:rsidRPr="00B54FFE" w:rsidRDefault="00B54FFE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33" w:type="dxa"/>
          </w:tcPr>
          <w:p w:rsidR="00B54FFE" w:rsidRPr="00B54FFE" w:rsidRDefault="00B54FFE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3" w:type="dxa"/>
          </w:tcPr>
          <w:p w:rsidR="00B54FFE" w:rsidRPr="00B54FFE" w:rsidRDefault="00B54FFE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4" w:type="dxa"/>
          </w:tcPr>
          <w:p w:rsidR="00B54FFE" w:rsidRPr="00B54FFE" w:rsidRDefault="00B54FFE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B54FFE" w:rsidRPr="00B54FFE" w:rsidRDefault="00B54FFE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B54FFE" w:rsidRPr="00B54FFE" w:rsidRDefault="00B54FFE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3" w:type="dxa"/>
          </w:tcPr>
          <w:p w:rsidR="00B54FFE" w:rsidRPr="00B54FFE" w:rsidRDefault="00B54FFE" w:rsidP="00341C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41C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B54FFE" w:rsidRPr="00B54FFE" w:rsidRDefault="00341C92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B54FFE" w:rsidRPr="00B54FFE" w:rsidRDefault="00B54FFE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B54FFE" w:rsidRPr="00B54FFE" w:rsidRDefault="00B54FFE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54FFE" w:rsidTr="00B54FFE">
        <w:tc>
          <w:tcPr>
            <w:tcW w:w="1798" w:type="dxa"/>
          </w:tcPr>
          <w:p w:rsidR="00B54FFE" w:rsidRPr="00B54FFE" w:rsidRDefault="00B54FFE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07" w:type="dxa"/>
          </w:tcPr>
          <w:p w:rsidR="00B54FFE" w:rsidRPr="00B54FFE" w:rsidRDefault="00D968CB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33" w:type="dxa"/>
          </w:tcPr>
          <w:p w:rsidR="00B54FFE" w:rsidRPr="00B54FFE" w:rsidRDefault="00D968CB" w:rsidP="00D968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33" w:type="dxa"/>
          </w:tcPr>
          <w:p w:rsidR="00B54FFE" w:rsidRPr="00B54FFE" w:rsidRDefault="00D968CB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4" w:type="dxa"/>
          </w:tcPr>
          <w:p w:rsidR="00B54FFE" w:rsidRPr="00B54FFE" w:rsidRDefault="00D968CB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B54FFE" w:rsidRPr="00B54FFE" w:rsidRDefault="00D968CB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54FFE" w:rsidRPr="00B54FFE" w:rsidRDefault="00D968CB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3" w:type="dxa"/>
          </w:tcPr>
          <w:p w:rsidR="00B54FFE" w:rsidRPr="00B54FFE" w:rsidRDefault="00D968CB" w:rsidP="00D968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17" w:type="dxa"/>
          </w:tcPr>
          <w:p w:rsidR="00B54FFE" w:rsidRPr="00B54FFE" w:rsidRDefault="00D968CB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B54FFE" w:rsidRPr="00B54FFE" w:rsidRDefault="00D968CB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B54FFE" w:rsidRPr="00B54FFE" w:rsidRDefault="00D968CB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728DA" w:rsidTr="00B54FFE">
        <w:tc>
          <w:tcPr>
            <w:tcW w:w="1798" w:type="dxa"/>
          </w:tcPr>
          <w:p w:rsidR="004728DA" w:rsidRPr="00B54FFE" w:rsidRDefault="004728DA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7" w:type="dxa"/>
          </w:tcPr>
          <w:p w:rsidR="004728DA" w:rsidRDefault="000C7486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33" w:type="dxa"/>
          </w:tcPr>
          <w:p w:rsidR="004728DA" w:rsidRDefault="000C7486" w:rsidP="00D968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3" w:type="dxa"/>
          </w:tcPr>
          <w:p w:rsidR="004728DA" w:rsidRDefault="000C7486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4728DA" w:rsidRDefault="000C7486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4728DA" w:rsidRDefault="00F74144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4728DA" w:rsidRDefault="00992D53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3" w:type="dxa"/>
          </w:tcPr>
          <w:p w:rsidR="004728DA" w:rsidRDefault="000C7486" w:rsidP="00D968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7" w:type="dxa"/>
          </w:tcPr>
          <w:p w:rsidR="004728DA" w:rsidRDefault="000C7486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4728DA" w:rsidRDefault="000C7486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4728DA" w:rsidRDefault="000C7486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A5BD7" w:rsidTr="00B54FFE">
        <w:tc>
          <w:tcPr>
            <w:tcW w:w="1798" w:type="dxa"/>
          </w:tcPr>
          <w:p w:rsidR="00FA5BD7" w:rsidRDefault="00FA5BD7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7" w:type="dxa"/>
          </w:tcPr>
          <w:p w:rsidR="00FA5BD7" w:rsidRDefault="00FA5BD7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3" w:type="dxa"/>
          </w:tcPr>
          <w:p w:rsidR="00FA5BD7" w:rsidRDefault="00FA5BD7" w:rsidP="00D968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3" w:type="dxa"/>
          </w:tcPr>
          <w:p w:rsidR="00FA5BD7" w:rsidRDefault="00FA5BD7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FA5BD7" w:rsidRDefault="00FA5BD7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FA5BD7" w:rsidRDefault="00FA5BD7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4" w:type="dxa"/>
          </w:tcPr>
          <w:p w:rsidR="00FA5BD7" w:rsidRDefault="00FA5BD7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3" w:type="dxa"/>
          </w:tcPr>
          <w:p w:rsidR="00FA5BD7" w:rsidRDefault="00816D20" w:rsidP="00FA5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7" w:type="dxa"/>
          </w:tcPr>
          <w:p w:rsidR="00FA5BD7" w:rsidRDefault="00816D20" w:rsidP="00FA5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3" w:type="dxa"/>
          </w:tcPr>
          <w:p w:rsidR="00FA5BD7" w:rsidRDefault="00816D20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FA5BD7" w:rsidRDefault="00816D20" w:rsidP="00B54F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4255DC" w:rsidRDefault="004255DC" w:rsidP="00B54F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3F39" w:rsidRDefault="00863F39" w:rsidP="004255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3F39" w:rsidRDefault="00863F39" w:rsidP="004255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4FFE" w:rsidRPr="00565A8A" w:rsidRDefault="00B54FFE" w:rsidP="004255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5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565A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221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Внутреннее оценивание качества образования</w:t>
      </w:r>
    </w:p>
    <w:p w:rsidR="00565A8A" w:rsidRDefault="00565A8A" w:rsidP="00EE158C">
      <w:pPr>
        <w:pStyle w:val="af5"/>
        <w:jc w:val="center"/>
        <w:rPr>
          <w:rFonts w:ascii="Times New Roman" w:hAnsi="Times New Roman" w:cs="Times New Roman"/>
          <w:b/>
          <w:i/>
          <w:spacing w:val="-10"/>
          <w:sz w:val="28"/>
          <w:szCs w:val="28"/>
        </w:rPr>
      </w:pPr>
    </w:p>
    <w:p w:rsidR="001C7988" w:rsidRPr="00565A8A" w:rsidRDefault="006C0CE6" w:rsidP="00EE158C">
      <w:pPr>
        <w:pStyle w:val="af5"/>
        <w:jc w:val="center"/>
        <w:rPr>
          <w:rFonts w:ascii="Times New Roman" w:hAnsi="Times New Roman" w:cs="Times New Roman"/>
          <w:b/>
          <w:i/>
          <w:spacing w:val="-10"/>
          <w:sz w:val="28"/>
          <w:szCs w:val="28"/>
        </w:rPr>
      </w:pPr>
      <w:r w:rsidRPr="00565A8A">
        <w:rPr>
          <w:rFonts w:ascii="Times New Roman" w:hAnsi="Times New Roman" w:cs="Times New Roman"/>
          <w:b/>
          <w:i/>
          <w:spacing w:val="-10"/>
          <w:sz w:val="28"/>
          <w:szCs w:val="28"/>
        </w:rPr>
        <w:t>1.</w:t>
      </w:r>
      <w:r w:rsidR="001C7988" w:rsidRPr="00565A8A">
        <w:rPr>
          <w:rFonts w:ascii="Times New Roman" w:hAnsi="Times New Roman" w:cs="Times New Roman"/>
          <w:b/>
          <w:i/>
          <w:spacing w:val="-10"/>
          <w:sz w:val="28"/>
          <w:szCs w:val="28"/>
        </w:rPr>
        <w:t>Положение</w:t>
      </w:r>
      <w:r w:rsidR="00A462FF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="001C7988" w:rsidRPr="00565A8A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о порядке </w:t>
      </w:r>
      <w:proofErr w:type="spellStart"/>
      <w:r w:rsidR="001C7988" w:rsidRPr="00565A8A">
        <w:rPr>
          <w:rFonts w:ascii="Times New Roman" w:hAnsi="Times New Roman" w:cs="Times New Roman"/>
          <w:b/>
          <w:i/>
          <w:spacing w:val="-10"/>
          <w:sz w:val="28"/>
          <w:szCs w:val="28"/>
        </w:rPr>
        <w:t>внутришкольного</w:t>
      </w:r>
      <w:proofErr w:type="spellEnd"/>
      <w:r w:rsidR="001C7988" w:rsidRPr="00565A8A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контроля в МОУ СОШ №1 им. А.С. Пушкина</w:t>
      </w:r>
    </w:p>
    <w:p w:rsidR="001C7988" w:rsidRDefault="001C7988" w:rsidP="001C7988">
      <w:pPr>
        <w:autoSpaceDE w:val="0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C7988" w:rsidRPr="00F36FE0" w:rsidRDefault="001C7988" w:rsidP="001C7988">
      <w:pPr>
        <w:pStyle w:val="a3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6FE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36FE0">
        <w:rPr>
          <w:rFonts w:ascii="Times New Roman" w:hAnsi="Times New Roman" w:cs="Times New Roman"/>
          <w:color w:val="333333"/>
          <w:sz w:val="24"/>
          <w:szCs w:val="24"/>
        </w:rPr>
        <w:t xml:space="preserve">Настоящее Положение разработано в соответствии с Федеральным законом от 29.12.2012 № 273 - ФЗ «Об образовании в Российской Федерации», Постановлением Правительства от 11 марта 2011 г. №164 « Об осуществлении государственного контроля (надзора) в сфере образования», Уставом и основной образовательной программой МОУ  СОШ№1 им.А.С.Пушкина и регламентирует содержание и порядок проведения </w:t>
      </w:r>
      <w:proofErr w:type="spellStart"/>
      <w:r w:rsidRPr="00F36FE0">
        <w:rPr>
          <w:rFonts w:ascii="Times New Roman" w:hAnsi="Times New Roman" w:cs="Times New Roman"/>
          <w:color w:val="333333"/>
          <w:sz w:val="24"/>
          <w:szCs w:val="24"/>
        </w:rPr>
        <w:t>внутришкольного</w:t>
      </w:r>
      <w:proofErr w:type="spellEnd"/>
      <w:r w:rsidRPr="00F36FE0">
        <w:rPr>
          <w:rFonts w:ascii="Times New Roman" w:hAnsi="Times New Roman" w:cs="Times New Roman"/>
          <w:color w:val="333333"/>
          <w:sz w:val="24"/>
          <w:szCs w:val="24"/>
        </w:rPr>
        <w:t xml:space="preserve"> контроля. </w:t>
      </w:r>
    </w:p>
    <w:p w:rsidR="001C7988" w:rsidRPr="00F36FE0" w:rsidRDefault="001C7988" w:rsidP="001C7988">
      <w:pPr>
        <w:pStyle w:val="a3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FE0">
        <w:rPr>
          <w:rFonts w:ascii="Times New Roman" w:hAnsi="Times New Roman" w:cs="Times New Roman"/>
          <w:color w:val="333333"/>
          <w:sz w:val="24"/>
          <w:szCs w:val="24"/>
        </w:rPr>
        <w:t>1.2.   </w:t>
      </w:r>
      <w:proofErr w:type="spellStart"/>
      <w:r w:rsidRPr="00F36FE0">
        <w:rPr>
          <w:rFonts w:ascii="Times New Roman" w:hAnsi="Times New Roman" w:cs="Times New Roman"/>
          <w:color w:val="333333"/>
          <w:sz w:val="24"/>
          <w:szCs w:val="24"/>
        </w:rPr>
        <w:t>Внутришкольный</w:t>
      </w:r>
      <w:proofErr w:type="spellEnd"/>
      <w:r w:rsidRPr="00F36FE0">
        <w:rPr>
          <w:rFonts w:ascii="Times New Roman" w:hAnsi="Times New Roman" w:cs="Times New Roman"/>
          <w:color w:val="333333"/>
          <w:sz w:val="24"/>
          <w:szCs w:val="24"/>
        </w:rPr>
        <w:t xml:space="preserve"> контроль (далее - ВШК) – главный источник информации и диагностики состояния  образовательной  деятельности, основных результатов деятельности МОУ СОШ№1 им.А.С.Пушкина (далее – школа). Под </w:t>
      </w:r>
      <w:proofErr w:type="spellStart"/>
      <w:r w:rsidRPr="00F36FE0">
        <w:rPr>
          <w:rFonts w:ascii="Times New Roman" w:hAnsi="Times New Roman" w:cs="Times New Roman"/>
          <w:color w:val="333333"/>
          <w:sz w:val="24"/>
          <w:szCs w:val="24"/>
        </w:rPr>
        <w:t>внутришкольным</w:t>
      </w:r>
      <w:proofErr w:type="spellEnd"/>
      <w:r w:rsidRPr="00F36FE0">
        <w:rPr>
          <w:rFonts w:ascii="Times New Roman" w:hAnsi="Times New Roman" w:cs="Times New Roman"/>
          <w:color w:val="333333"/>
          <w:sz w:val="24"/>
          <w:szCs w:val="24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 законодательных и иных нормативно-правовых актов РФ, субъекта РФ, школы в области образования. </w:t>
      </w:r>
      <w:proofErr w:type="spellStart"/>
      <w:r w:rsidRPr="00F36FE0">
        <w:rPr>
          <w:rFonts w:ascii="Times New Roman" w:hAnsi="Times New Roman" w:cs="Times New Roman"/>
          <w:color w:val="333333"/>
          <w:sz w:val="24"/>
          <w:szCs w:val="24"/>
        </w:rPr>
        <w:t>Внутришкольный</w:t>
      </w:r>
      <w:proofErr w:type="spellEnd"/>
      <w:r w:rsidRPr="00F36FE0">
        <w:rPr>
          <w:rFonts w:ascii="Times New Roman" w:hAnsi="Times New Roman" w:cs="Times New Roman"/>
          <w:color w:val="333333"/>
          <w:sz w:val="24"/>
          <w:szCs w:val="24"/>
        </w:rPr>
        <w:t xml:space="preserve"> контроль сопровождается инструктированием должностных лиц по вопросам контроля.</w:t>
      </w:r>
    </w:p>
    <w:p w:rsidR="001C7988" w:rsidRPr="00F36FE0" w:rsidRDefault="001C7988" w:rsidP="001C7988">
      <w:pPr>
        <w:pStyle w:val="a3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6FE0">
        <w:rPr>
          <w:rFonts w:ascii="Times New Roman" w:hAnsi="Times New Roman" w:cs="Times New Roman"/>
          <w:color w:val="333333"/>
          <w:sz w:val="24"/>
          <w:szCs w:val="24"/>
        </w:rPr>
        <w:t xml:space="preserve">1.3. Положение о </w:t>
      </w:r>
      <w:proofErr w:type="spellStart"/>
      <w:r w:rsidRPr="00F36FE0">
        <w:rPr>
          <w:rFonts w:ascii="Times New Roman" w:hAnsi="Times New Roman" w:cs="Times New Roman"/>
          <w:color w:val="333333"/>
          <w:sz w:val="24"/>
          <w:szCs w:val="24"/>
        </w:rPr>
        <w:t>внутришкольном</w:t>
      </w:r>
      <w:proofErr w:type="spellEnd"/>
      <w:r w:rsidRPr="00F36FE0">
        <w:rPr>
          <w:rFonts w:ascii="Times New Roman" w:hAnsi="Times New Roman" w:cs="Times New Roman"/>
          <w:color w:val="333333"/>
          <w:sz w:val="24"/>
          <w:szCs w:val="24"/>
        </w:rPr>
        <w:t xml:space="preserve"> контроле рассматривается на  педагогическом совете школы, имеющим право вносить в него свои изменения и дополнения и утверждается директором школы.</w:t>
      </w:r>
    </w:p>
    <w:p w:rsidR="001C7988" w:rsidRPr="00F36FE0" w:rsidRDefault="001C7988" w:rsidP="001C7988">
      <w:pPr>
        <w:autoSpaceDE w:val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FE0">
        <w:rPr>
          <w:rFonts w:ascii="Times New Roman" w:hAnsi="Times New Roman" w:cs="Times New Roman"/>
          <w:b/>
          <w:bCs/>
          <w:sz w:val="24"/>
          <w:szCs w:val="24"/>
        </w:rPr>
        <w:t>2. Цели и задачи ВШК</w:t>
      </w:r>
    </w:p>
    <w:p w:rsidR="001C7988" w:rsidRPr="00F36FE0" w:rsidRDefault="001C7988" w:rsidP="001C7988">
      <w:pPr>
        <w:jc w:val="both"/>
        <w:rPr>
          <w:rFonts w:ascii="Times New Roman" w:hAnsi="Times New Roman" w:cs="Times New Roman"/>
          <w:sz w:val="24"/>
          <w:szCs w:val="24"/>
        </w:rPr>
      </w:pPr>
      <w:r w:rsidRPr="00F36FE0">
        <w:rPr>
          <w:rFonts w:ascii="Times New Roman" w:hAnsi="Times New Roman" w:cs="Times New Roman"/>
          <w:sz w:val="24"/>
          <w:szCs w:val="24"/>
        </w:rPr>
        <w:t>2.1. Цель ВШК  - совершенствование  и стимулирование развития профессионального мастерства педагогических работников, основанное на демократическом взаимодействии  администрации и педагогического коллектива, ориентированное на повышение эффективности образовательной деятельности.</w:t>
      </w:r>
    </w:p>
    <w:p w:rsidR="001C7988" w:rsidRPr="00F36FE0" w:rsidRDefault="001C7988" w:rsidP="001C798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FE0">
        <w:rPr>
          <w:rFonts w:ascii="Times New Roman" w:hAnsi="Times New Roman" w:cs="Times New Roman"/>
          <w:sz w:val="24"/>
          <w:szCs w:val="24"/>
        </w:rPr>
        <w:t>2.2. З</w:t>
      </w:r>
      <w:r w:rsidRPr="00F36FE0">
        <w:rPr>
          <w:rFonts w:ascii="Times New Roman" w:hAnsi="Times New Roman" w:cs="Times New Roman"/>
          <w:iCs/>
          <w:sz w:val="24"/>
          <w:szCs w:val="24"/>
        </w:rPr>
        <w:t xml:space="preserve">адачи </w:t>
      </w:r>
      <w:proofErr w:type="spellStart"/>
      <w:r w:rsidRPr="00F36FE0">
        <w:rPr>
          <w:rFonts w:ascii="Times New Roman" w:hAnsi="Times New Roman" w:cs="Times New Roman"/>
          <w:iCs/>
          <w:sz w:val="24"/>
          <w:szCs w:val="24"/>
        </w:rPr>
        <w:t>внутришкольного</w:t>
      </w:r>
      <w:proofErr w:type="spellEnd"/>
      <w:r w:rsidRPr="00F36FE0">
        <w:rPr>
          <w:rFonts w:ascii="Times New Roman" w:hAnsi="Times New Roman" w:cs="Times New Roman"/>
          <w:iCs/>
          <w:sz w:val="24"/>
          <w:szCs w:val="24"/>
        </w:rPr>
        <w:t xml:space="preserve"> контроля в рамках реализации ФГОС НОО </w:t>
      </w:r>
      <w:proofErr w:type="gramStart"/>
      <w:r w:rsidRPr="00F36FE0">
        <w:rPr>
          <w:rFonts w:ascii="Times New Roman" w:hAnsi="Times New Roman" w:cs="Times New Roman"/>
          <w:iCs/>
          <w:sz w:val="24"/>
          <w:szCs w:val="24"/>
        </w:rPr>
        <w:t>и ООО</w:t>
      </w:r>
      <w:proofErr w:type="gramEnd"/>
      <w:r w:rsidRPr="00F36FE0">
        <w:rPr>
          <w:rFonts w:ascii="Times New Roman" w:hAnsi="Times New Roman" w:cs="Times New Roman"/>
          <w:iCs/>
          <w:sz w:val="24"/>
          <w:szCs w:val="24"/>
        </w:rPr>
        <w:t>:</w:t>
      </w:r>
    </w:p>
    <w:p w:rsidR="001C7988" w:rsidRPr="00F36FE0" w:rsidRDefault="001C7988" w:rsidP="003A1BB6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FE0">
        <w:rPr>
          <w:rFonts w:ascii="Times New Roman" w:hAnsi="Times New Roman" w:cs="Times New Roman"/>
          <w:iCs/>
          <w:sz w:val="24"/>
          <w:szCs w:val="24"/>
        </w:rPr>
        <w:t>выявление соответствия существующих (создаваемых) условий реализации основной образовательной программы (ООП) нормативным требованиям ФКГОС и ФГОС;</w:t>
      </w:r>
    </w:p>
    <w:p w:rsidR="001C7988" w:rsidRPr="00F36FE0" w:rsidRDefault="001C7988" w:rsidP="003A1BB6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FE0">
        <w:rPr>
          <w:rFonts w:ascii="Times New Roman" w:hAnsi="Times New Roman" w:cs="Times New Roman"/>
          <w:sz w:val="24"/>
          <w:szCs w:val="24"/>
        </w:rPr>
        <w:t xml:space="preserve">оценка (проверка) уровня достижения планируемых результатов освоения </w:t>
      </w:r>
      <w:proofErr w:type="gramStart"/>
      <w:r w:rsidRPr="00F36F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36FE0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конкретного уровня образования;</w:t>
      </w:r>
    </w:p>
    <w:p w:rsidR="001C7988" w:rsidRPr="00F36FE0" w:rsidRDefault="001C7988" w:rsidP="003A1BB6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FE0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F36F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6FE0">
        <w:rPr>
          <w:rFonts w:ascii="Times New Roman" w:hAnsi="Times New Roman" w:cs="Times New Roman"/>
          <w:sz w:val="24"/>
          <w:szCs w:val="24"/>
        </w:rPr>
        <w:t xml:space="preserve"> на основе разностороннего диагностирования;</w:t>
      </w:r>
    </w:p>
    <w:p w:rsidR="001C7988" w:rsidRPr="00F36FE0" w:rsidRDefault="001C7988" w:rsidP="003A1BB6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FE0">
        <w:rPr>
          <w:rFonts w:ascii="Times New Roman" w:hAnsi="Times New Roman" w:cs="Times New Roman"/>
          <w:sz w:val="24"/>
          <w:szCs w:val="24"/>
        </w:rPr>
        <w:t>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универсальных учебных действий;</w:t>
      </w:r>
    </w:p>
    <w:p w:rsidR="001C7988" w:rsidRPr="00F36FE0" w:rsidRDefault="001C7988" w:rsidP="003A1BB6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FE0">
        <w:rPr>
          <w:rFonts w:ascii="Times New Roman" w:hAnsi="Times New Roman" w:cs="Times New Roman"/>
          <w:sz w:val="24"/>
          <w:szCs w:val="24"/>
        </w:rPr>
        <w:t>выявление отрицательных и положительных тенденций в организации образовательной деятельности и разработка предложений по их устранению;</w:t>
      </w:r>
    </w:p>
    <w:p w:rsidR="001C7988" w:rsidRPr="00F36FE0" w:rsidRDefault="001C7988" w:rsidP="003A1BB6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FE0">
        <w:rPr>
          <w:rFonts w:ascii="Times New Roman" w:hAnsi="Times New Roman" w:cs="Times New Roman"/>
          <w:sz w:val="24"/>
          <w:szCs w:val="24"/>
        </w:rPr>
        <w:t>изучение и оценка эффективного опыта работы реализации ФКГОС и ФГОС;</w:t>
      </w:r>
    </w:p>
    <w:p w:rsidR="001C7988" w:rsidRPr="00F36FE0" w:rsidRDefault="001C7988" w:rsidP="003A1BB6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FE0">
        <w:rPr>
          <w:rFonts w:ascii="Times New Roman" w:hAnsi="Times New Roman" w:cs="Times New Roman"/>
          <w:sz w:val="24"/>
          <w:szCs w:val="24"/>
        </w:rPr>
        <w:lastRenderedPageBreak/>
        <w:t>информационно-аналитическое обеспечение принятия  управленческих решений, обоснованное прогнозирование образовательной деятельности.</w:t>
      </w:r>
    </w:p>
    <w:p w:rsidR="001C7988" w:rsidRPr="00F36FE0" w:rsidRDefault="001C7988" w:rsidP="001C7988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36FE0">
        <w:rPr>
          <w:rFonts w:ascii="Times New Roman" w:hAnsi="Times New Roman" w:cs="Times New Roman"/>
          <w:sz w:val="24"/>
          <w:szCs w:val="24"/>
        </w:rPr>
        <w:t xml:space="preserve">2.2. </w:t>
      </w:r>
      <w:r w:rsidRPr="00F36FE0">
        <w:rPr>
          <w:rFonts w:ascii="Times New Roman" w:hAnsi="Times New Roman" w:cs="Times New Roman"/>
          <w:iCs/>
          <w:sz w:val="24"/>
          <w:szCs w:val="24"/>
        </w:rPr>
        <w:t>Направления контроля:</w:t>
      </w:r>
    </w:p>
    <w:p w:rsidR="001C7988" w:rsidRPr="00F36FE0" w:rsidRDefault="001C7988" w:rsidP="003A1BB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FE0">
        <w:rPr>
          <w:rFonts w:ascii="Times New Roman" w:hAnsi="Times New Roman" w:cs="Times New Roman"/>
          <w:b/>
          <w:iCs/>
          <w:sz w:val="24"/>
          <w:szCs w:val="24"/>
        </w:rPr>
        <w:t xml:space="preserve">контроль результатов освоения </w:t>
      </w:r>
      <w:proofErr w:type="gramStart"/>
      <w:r w:rsidRPr="00F36FE0">
        <w:rPr>
          <w:rFonts w:ascii="Times New Roman" w:hAnsi="Times New Roman" w:cs="Times New Roman"/>
          <w:b/>
          <w:iCs/>
          <w:sz w:val="24"/>
          <w:szCs w:val="24"/>
        </w:rPr>
        <w:t>обучающимися</w:t>
      </w:r>
      <w:proofErr w:type="gramEnd"/>
      <w:r w:rsidRPr="00F36FE0">
        <w:rPr>
          <w:rFonts w:ascii="Times New Roman" w:hAnsi="Times New Roman" w:cs="Times New Roman"/>
          <w:iCs/>
          <w:sz w:val="24"/>
          <w:szCs w:val="24"/>
        </w:rPr>
        <w:t xml:space="preserve"> основной образовательной программы соответствующего уровня образования;</w:t>
      </w:r>
    </w:p>
    <w:p w:rsidR="001C7988" w:rsidRPr="00F36FE0" w:rsidRDefault="001C7988" w:rsidP="003A1BB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FE0">
        <w:rPr>
          <w:rFonts w:ascii="Times New Roman" w:hAnsi="Times New Roman" w:cs="Times New Roman"/>
          <w:b/>
          <w:iCs/>
          <w:sz w:val="24"/>
          <w:szCs w:val="24"/>
        </w:rPr>
        <w:t>контроль соответствия структуры и содержания</w:t>
      </w:r>
      <w:r w:rsidRPr="00F36FE0">
        <w:rPr>
          <w:rFonts w:ascii="Times New Roman" w:hAnsi="Times New Roman" w:cs="Times New Roman"/>
          <w:iCs/>
          <w:sz w:val="24"/>
          <w:szCs w:val="24"/>
        </w:rPr>
        <w:t xml:space="preserve"> основной образовательной программы (и вносимых в нее изменений) требованиям ФГОС;</w:t>
      </w:r>
    </w:p>
    <w:p w:rsidR="001C7988" w:rsidRPr="00F36FE0" w:rsidRDefault="001C7988" w:rsidP="003A1BB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FE0">
        <w:rPr>
          <w:rFonts w:ascii="Times New Roman" w:hAnsi="Times New Roman" w:cs="Times New Roman"/>
          <w:b/>
          <w:iCs/>
          <w:sz w:val="24"/>
          <w:szCs w:val="24"/>
        </w:rPr>
        <w:t>контроль условий</w:t>
      </w:r>
      <w:r w:rsidRPr="00F36FE0">
        <w:rPr>
          <w:rFonts w:ascii="Times New Roman" w:hAnsi="Times New Roman" w:cs="Times New Roman"/>
          <w:iCs/>
          <w:sz w:val="24"/>
          <w:szCs w:val="24"/>
        </w:rPr>
        <w:t xml:space="preserve">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1C7988" w:rsidRPr="00F36FE0" w:rsidRDefault="001C7988" w:rsidP="001C7988">
      <w:pPr>
        <w:autoSpaceDE w:val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FE0">
        <w:rPr>
          <w:rFonts w:ascii="Times New Roman" w:hAnsi="Times New Roman" w:cs="Times New Roman"/>
          <w:b/>
          <w:bCs/>
          <w:sz w:val="24"/>
          <w:szCs w:val="24"/>
        </w:rPr>
        <w:t>3. Функции  и структура ВШК</w:t>
      </w:r>
    </w:p>
    <w:p w:rsidR="001C7988" w:rsidRPr="00F36FE0" w:rsidRDefault="001C7988" w:rsidP="001C79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FE0">
        <w:rPr>
          <w:rFonts w:ascii="Times New Roman" w:hAnsi="Times New Roman" w:cs="Times New Roman"/>
          <w:sz w:val="24"/>
          <w:szCs w:val="24"/>
        </w:rPr>
        <w:t xml:space="preserve">3.1. Сформулированные цели и задачи </w:t>
      </w:r>
      <w:proofErr w:type="spellStart"/>
      <w:r w:rsidRPr="00F36FE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36FE0">
        <w:rPr>
          <w:rFonts w:ascii="Times New Roman" w:hAnsi="Times New Roman" w:cs="Times New Roman"/>
          <w:sz w:val="24"/>
          <w:szCs w:val="24"/>
        </w:rPr>
        <w:t xml:space="preserve"> контроля позволяют определить </w:t>
      </w:r>
      <w:r w:rsidRPr="00F36FE0">
        <w:rPr>
          <w:rFonts w:ascii="Times New Roman" w:hAnsi="Times New Roman" w:cs="Times New Roman"/>
          <w:b/>
          <w:sz w:val="24"/>
          <w:szCs w:val="24"/>
        </w:rPr>
        <w:t>функции ВШК в условиях введения ФГОС ООО:</w:t>
      </w:r>
    </w:p>
    <w:p w:rsidR="001C7988" w:rsidRPr="00F36FE0" w:rsidRDefault="001C7988" w:rsidP="003A1BB6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E0">
        <w:rPr>
          <w:rFonts w:ascii="Times New Roman" w:hAnsi="Times New Roman" w:cs="Times New Roman"/>
          <w:i/>
          <w:sz w:val="24"/>
          <w:szCs w:val="24"/>
        </w:rPr>
        <w:t>информационно-аналитическая</w:t>
      </w:r>
      <w:r w:rsidRPr="00F36FE0">
        <w:rPr>
          <w:rFonts w:ascii="Times New Roman" w:hAnsi="Times New Roman" w:cs="Times New Roman"/>
          <w:sz w:val="24"/>
          <w:szCs w:val="24"/>
        </w:rPr>
        <w:t xml:space="preserve"> - получение информации о состоянии образовательной деятельности и условиях её организации, ее анализ (интерпретация) для принятия целесообразных управленческих решений;</w:t>
      </w:r>
    </w:p>
    <w:p w:rsidR="001C7988" w:rsidRPr="00F36FE0" w:rsidRDefault="001C7988" w:rsidP="003A1BB6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E0">
        <w:rPr>
          <w:rFonts w:ascii="Times New Roman" w:hAnsi="Times New Roman" w:cs="Times New Roman"/>
          <w:i/>
          <w:iCs/>
          <w:sz w:val="24"/>
          <w:szCs w:val="24"/>
        </w:rPr>
        <w:t>контрольно-диагностическая</w:t>
      </w:r>
      <w:r w:rsidRPr="00F36FE0">
        <w:rPr>
          <w:rFonts w:ascii="Times New Roman" w:hAnsi="Times New Roman" w:cs="Times New Roman"/>
          <w:iCs/>
          <w:sz w:val="24"/>
          <w:szCs w:val="24"/>
        </w:rPr>
        <w:t xml:space="preserve"> – 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</w:t>
      </w:r>
    </w:p>
    <w:p w:rsidR="001C7988" w:rsidRPr="00F36FE0" w:rsidRDefault="001C7988" w:rsidP="003A1BB6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E0">
        <w:rPr>
          <w:rFonts w:ascii="Times New Roman" w:hAnsi="Times New Roman" w:cs="Times New Roman"/>
          <w:i/>
          <w:sz w:val="24"/>
          <w:szCs w:val="24"/>
        </w:rPr>
        <w:t>коррективно-регулятивная</w:t>
      </w:r>
      <w:r w:rsidRPr="00F36FE0">
        <w:rPr>
          <w:rFonts w:ascii="Times New Roman" w:hAnsi="Times New Roman" w:cs="Times New Roman"/>
          <w:sz w:val="24"/>
          <w:szCs w:val="24"/>
        </w:rPr>
        <w:t xml:space="preserve"> – реализация механизмов (на основе полученной информац</w:t>
      </w:r>
      <w:proofErr w:type="gramStart"/>
      <w:r w:rsidRPr="00F36FE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36FE0">
        <w:rPr>
          <w:rFonts w:ascii="Times New Roman" w:hAnsi="Times New Roman" w:cs="Times New Roman"/>
          <w:sz w:val="24"/>
          <w:szCs w:val="24"/>
        </w:rPr>
        <w:t xml:space="preserve">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1C7988" w:rsidRPr="00F36FE0" w:rsidRDefault="001C7988" w:rsidP="003A1BB6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FE0">
        <w:rPr>
          <w:rFonts w:ascii="Times New Roman" w:hAnsi="Times New Roman" w:cs="Times New Roman"/>
          <w:i/>
          <w:iCs/>
          <w:sz w:val="24"/>
          <w:szCs w:val="24"/>
        </w:rPr>
        <w:t>стимулирующе</w:t>
      </w:r>
      <w:proofErr w:type="spellEnd"/>
      <w:r w:rsidRPr="00F36FE0">
        <w:rPr>
          <w:rFonts w:ascii="Times New Roman" w:hAnsi="Times New Roman" w:cs="Times New Roman"/>
          <w:i/>
          <w:iCs/>
          <w:sz w:val="24"/>
          <w:szCs w:val="24"/>
        </w:rPr>
        <w:t>-развивающая</w:t>
      </w:r>
      <w:r w:rsidRPr="00F36FE0">
        <w:rPr>
          <w:rFonts w:ascii="Times New Roman" w:hAnsi="Times New Roman" w:cs="Times New Roman"/>
          <w:sz w:val="24"/>
          <w:szCs w:val="24"/>
        </w:rPr>
        <w:t xml:space="preserve"> –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  <w:r w:rsidRPr="00F36FE0">
        <w:rPr>
          <w:rFonts w:ascii="Times New Roman" w:hAnsi="Times New Roman" w:cs="Times New Roman"/>
          <w:i/>
          <w:sz w:val="24"/>
          <w:szCs w:val="24"/>
        </w:rPr>
        <w:t>;</w:t>
      </w:r>
    </w:p>
    <w:p w:rsidR="001C7988" w:rsidRPr="00F36FE0" w:rsidRDefault="001C7988" w:rsidP="003A1BB6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E0">
        <w:rPr>
          <w:rFonts w:ascii="Times New Roman" w:hAnsi="Times New Roman" w:cs="Times New Roman"/>
          <w:i/>
          <w:sz w:val="24"/>
          <w:szCs w:val="24"/>
        </w:rPr>
        <w:t>планово-организационная</w:t>
      </w:r>
      <w:r w:rsidRPr="00F36FE0">
        <w:rPr>
          <w:rFonts w:ascii="Times New Roman" w:hAnsi="Times New Roman" w:cs="Times New Roman"/>
          <w:sz w:val="24"/>
          <w:szCs w:val="24"/>
        </w:rPr>
        <w:t xml:space="preserve"> – составление (разработка, структурирование) плана </w:t>
      </w:r>
      <w:proofErr w:type="spellStart"/>
      <w:r w:rsidRPr="00F36FE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36FE0">
        <w:rPr>
          <w:rFonts w:ascii="Times New Roman" w:hAnsi="Times New Roman" w:cs="Times New Roman"/>
          <w:sz w:val="24"/>
          <w:szCs w:val="24"/>
        </w:rPr>
        <w:t xml:space="preserve"> контроля и графика его реализации.</w:t>
      </w:r>
    </w:p>
    <w:p w:rsidR="001C7988" w:rsidRPr="00F36FE0" w:rsidRDefault="001C7988" w:rsidP="001C7988">
      <w:pPr>
        <w:jc w:val="both"/>
        <w:rPr>
          <w:rFonts w:ascii="Times New Roman" w:hAnsi="Times New Roman" w:cs="Times New Roman"/>
          <w:sz w:val="24"/>
          <w:szCs w:val="24"/>
        </w:rPr>
      </w:pPr>
      <w:r w:rsidRPr="00F36FE0">
        <w:rPr>
          <w:rFonts w:ascii="Times New Roman" w:hAnsi="Times New Roman" w:cs="Times New Roman"/>
          <w:iCs/>
          <w:sz w:val="24"/>
          <w:szCs w:val="24"/>
        </w:rPr>
        <w:t xml:space="preserve">3.2. Принципы </w:t>
      </w:r>
      <w:proofErr w:type="gramStart"/>
      <w:r w:rsidRPr="00F36FE0">
        <w:rPr>
          <w:rFonts w:ascii="Times New Roman" w:hAnsi="Times New Roman" w:cs="Times New Roman"/>
          <w:iCs/>
          <w:sz w:val="24"/>
          <w:szCs w:val="24"/>
        </w:rPr>
        <w:t>эффективного</w:t>
      </w:r>
      <w:proofErr w:type="gramEnd"/>
      <w:r w:rsidRPr="00F36FE0">
        <w:rPr>
          <w:rFonts w:ascii="Times New Roman" w:hAnsi="Times New Roman" w:cs="Times New Roman"/>
          <w:iCs/>
          <w:sz w:val="24"/>
          <w:szCs w:val="24"/>
        </w:rPr>
        <w:t xml:space="preserve"> ВШК</w:t>
      </w:r>
      <w:r w:rsidRPr="00F36FE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36FE0">
        <w:rPr>
          <w:rFonts w:ascii="Times New Roman" w:hAnsi="Times New Roman" w:cs="Times New Roman"/>
          <w:iCs/>
          <w:sz w:val="24"/>
          <w:szCs w:val="24"/>
        </w:rPr>
        <w:t>которые в условиях реализации ФГОС получают следующую интерпретацию</w:t>
      </w:r>
      <w:r w:rsidRPr="00F36F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7988" w:rsidRPr="00F36FE0" w:rsidRDefault="001C7988" w:rsidP="003A1B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E0">
        <w:rPr>
          <w:rFonts w:ascii="Times New Roman" w:hAnsi="Times New Roman" w:cs="Times New Roman"/>
          <w:i/>
          <w:sz w:val="24"/>
          <w:szCs w:val="24"/>
        </w:rPr>
        <w:t>стратегической направленности контроля</w:t>
      </w:r>
      <w:r w:rsidRPr="00F36FE0">
        <w:rPr>
          <w:rFonts w:ascii="Times New Roman" w:hAnsi="Times New Roman" w:cs="Times New Roman"/>
          <w:sz w:val="24"/>
          <w:szCs w:val="24"/>
        </w:rPr>
        <w:t xml:space="preserve">, связанной с признанием основной образовательной программы конкретного  уровня образования приоритетным документом, ведущим механизмом и нормативом  реализации современных требований к образовательной деятельности; </w:t>
      </w:r>
    </w:p>
    <w:p w:rsidR="001C7988" w:rsidRPr="00F36FE0" w:rsidRDefault="001C7988" w:rsidP="003A1B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FE0">
        <w:rPr>
          <w:rFonts w:ascii="Times New Roman" w:hAnsi="Times New Roman" w:cs="Times New Roman"/>
          <w:i/>
          <w:sz w:val="24"/>
          <w:szCs w:val="24"/>
        </w:rPr>
        <w:t>адекватности методов ВШК его объекту и ситуации</w:t>
      </w:r>
      <w:r w:rsidRPr="00F36FE0">
        <w:rPr>
          <w:rFonts w:ascii="Times New Roman" w:hAnsi="Times New Roman" w:cs="Times New Roman"/>
          <w:sz w:val="24"/>
          <w:szCs w:val="24"/>
        </w:rPr>
        <w:t>, учитывая тенденции развития процесса контроля: от оценки состояния к оценке изменений, динамики; от внешней оценке - к внутренней (самооценке, рефлексии); от количественной - к качественной; от оценки знаний – к оценке УУД;</w:t>
      </w:r>
      <w:proofErr w:type="gramEnd"/>
    </w:p>
    <w:p w:rsidR="001C7988" w:rsidRPr="00F36FE0" w:rsidRDefault="001C7988" w:rsidP="003A1B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E0">
        <w:rPr>
          <w:rFonts w:ascii="Times New Roman" w:hAnsi="Times New Roman" w:cs="Times New Roman"/>
          <w:i/>
          <w:sz w:val="24"/>
          <w:szCs w:val="24"/>
        </w:rPr>
        <w:t xml:space="preserve">соответствия требованиям нормативных документов </w:t>
      </w:r>
      <w:r w:rsidRPr="00F36FE0">
        <w:rPr>
          <w:rFonts w:ascii="Times New Roman" w:hAnsi="Times New Roman" w:cs="Times New Roman"/>
          <w:sz w:val="24"/>
          <w:szCs w:val="24"/>
        </w:rPr>
        <w:t xml:space="preserve">федерального и регионального уровня, определяющим основные параметры и особенности </w:t>
      </w:r>
      <w:proofErr w:type="spellStart"/>
      <w:r w:rsidRPr="00F36FE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36FE0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1C7988" w:rsidRPr="00F36FE0" w:rsidRDefault="001C7988" w:rsidP="003A1B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E0">
        <w:rPr>
          <w:rFonts w:ascii="Times New Roman" w:hAnsi="Times New Roman" w:cs="Times New Roman"/>
          <w:i/>
          <w:sz w:val="24"/>
          <w:szCs w:val="24"/>
        </w:rPr>
        <w:lastRenderedPageBreak/>
        <w:t>опоры на нормативные документы</w:t>
      </w:r>
      <w:r w:rsidRPr="00F36FE0">
        <w:rPr>
          <w:rFonts w:ascii="Times New Roman" w:hAnsi="Times New Roman" w:cs="Times New Roman"/>
          <w:sz w:val="24"/>
          <w:szCs w:val="24"/>
        </w:rPr>
        <w:t xml:space="preserve"> (показатели), обусловливающие </w:t>
      </w:r>
      <w:proofErr w:type="spellStart"/>
      <w:r w:rsidRPr="00F36FE0">
        <w:rPr>
          <w:rFonts w:ascii="Times New Roman" w:hAnsi="Times New Roman" w:cs="Times New Roman"/>
          <w:sz w:val="24"/>
          <w:szCs w:val="24"/>
        </w:rPr>
        <w:t>критериальную</w:t>
      </w:r>
      <w:proofErr w:type="spellEnd"/>
      <w:r w:rsidRPr="00F36FE0">
        <w:rPr>
          <w:rFonts w:ascii="Times New Roman" w:hAnsi="Times New Roman" w:cs="Times New Roman"/>
          <w:sz w:val="24"/>
          <w:szCs w:val="24"/>
        </w:rPr>
        <w:t xml:space="preserve"> ясность, среди которых федеральный государственный образовательный стандарт, планируемые результаты освоения основной образовательной программы, рабочие  программы по учебным предметам, курсам, дисциплинам и другие;</w:t>
      </w:r>
    </w:p>
    <w:p w:rsidR="001C7988" w:rsidRPr="00F36FE0" w:rsidRDefault="001C7988" w:rsidP="003A1B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E0">
        <w:rPr>
          <w:rFonts w:ascii="Times New Roman" w:hAnsi="Times New Roman" w:cs="Times New Roman"/>
          <w:i/>
          <w:sz w:val="24"/>
          <w:szCs w:val="24"/>
        </w:rPr>
        <w:t xml:space="preserve">своевременности, простоты и экономичности контроля, </w:t>
      </w:r>
      <w:r w:rsidRPr="00F36FE0">
        <w:rPr>
          <w:rFonts w:ascii="Times New Roman" w:hAnsi="Times New Roman" w:cs="Times New Roman"/>
          <w:sz w:val="24"/>
          <w:szCs w:val="24"/>
        </w:rPr>
        <w:t>предусматривающих отказ субъектов ВШК от перегрузки, избыточности;  связанных с принятием позиции «контроль как средство, а не конечная цель);</w:t>
      </w:r>
    </w:p>
    <w:p w:rsidR="001C7988" w:rsidRPr="00F36FE0" w:rsidRDefault="001C7988" w:rsidP="003A1B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E0">
        <w:rPr>
          <w:rFonts w:ascii="Times New Roman" w:hAnsi="Times New Roman" w:cs="Times New Roman"/>
          <w:i/>
          <w:sz w:val="24"/>
          <w:szCs w:val="24"/>
        </w:rPr>
        <w:t>социальной значимости контроля</w:t>
      </w:r>
      <w:r w:rsidRPr="00F36FE0">
        <w:rPr>
          <w:rFonts w:ascii="Times New Roman" w:hAnsi="Times New Roman" w:cs="Times New Roman"/>
          <w:sz w:val="24"/>
          <w:szCs w:val="24"/>
        </w:rPr>
        <w:t>, его направленности на развитие, поддержку, квалифицированную помощь и сопровождение учащихся и педагогических работников;</w:t>
      </w:r>
    </w:p>
    <w:p w:rsidR="001C7988" w:rsidRPr="00F36FE0" w:rsidRDefault="001C7988" w:rsidP="003A1B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E0">
        <w:rPr>
          <w:rFonts w:ascii="Times New Roman" w:hAnsi="Times New Roman" w:cs="Times New Roman"/>
          <w:i/>
          <w:sz w:val="24"/>
          <w:szCs w:val="24"/>
        </w:rPr>
        <w:t>объективности, максимальной независимости</w:t>
      </w:r>
      <w:r w:rsidRPr="00F36FE0">
        <w:rPr>
          <w:rFonts w:ascii="Times New Roman" w:hAnsi="Times New Roman" w:cs="Times New Roman"/>
          <w:sz w:val="24"/>
          <w:szCs w:val="24"/>
        </w:rPr>
        <w:t xml:space="preserve"> от субъективных влияний на этапах 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:rsidR="001C7988" w:rsidRPr="00F36FE0" w:rsidRDefault="001C7988" w:rsidP="003A1B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E0">
        <w:rPr>
          <w:rFonts w:ascii="Times New Roman" w:hAnsi="Times New Roman" w:cs="Times New Roman"/>
          <w:i/>
          <w:sz w:val="24"/>
          <w:szCs w:val="24"/>
        </w:rPr>
        <w:t>гуманности и демократичности</w:t>
      </w:r>
      <w:r w:rsidRPr="00F36FE0">
        <w:rPr>
          <w:rFonts w:ascii="Times New Roman" w:hAnsi="Times New Roman" w:cs="Times New Roman"/>
          <w:sz w:val="24"/>
          <w:szCs w:val="24"/>
        </w:rPr>
        <w:t xml:space="preserve"> контроля,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:rsidR="001C7988" w:rsidRPr="00F36FE0" w:rsidRDefault="001C7988" w:rsidP="003A1B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E0">
        <w:rPr>
          <w:rFonts w:ascii="Times New Roman" w:hAnsi="Times New Roman" w:cs="Times New Roman"/>
          <w:i/>
          <w:sz w:val="24"/>
          <w:szCs w:val="24"/>
        </w:rPr>
        <w:t>полноты и достаточности,</w:t>
      </w:r>
      <w:r w:rsidRPr="00F36FE0">
        <w:rPr>
          <w:rFonts w:ascii="Times New Roman" w:hAnsi="Times New Roman" w:cs="Times New Roman"/>
          <w:sz w:val="24"/>
          <w:szCs w:val="24"/>
        </w:rPr>
        <w:t xml:space="preserve"> соответствия объема информации потребностям </w:t>
      </w:r>
      <w:proofErr w:type="spellStart"/>
      <w:r w:rsidRPr="00F36FE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36FE0">
        <w:rPr>
          <w:rFonts w:ascii="Times New Roman" w:hAnsi="Times New Roman" w:cs="Times New Roman"/>
          <w:sz w:val="24"/>
          <w:szCs w:val="24"/>
        </w:rPr>
        <w:t xml:space="preserve"> управления для принятия обоснованного решения на основе оценки ситуации;</w:t>
      </w:r>
    </w:p>
    <w:p w:rsidR="001C7988" w:rsidRPr="00F36FE0" w:rsidRDefault="001C7988" w:rsidP="003A1B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E0">
        <w:rPr>
          <w:rFonts w:ascii="Times New Roman" w:eastAsia="TimesNewRoman,Bold" w:hAnsi="Times New Roman" w:cs="Times New Roman"/>
          <w:bCs/>
          <w:iCs/>
          <w:sz w:val="24"/>
          <w:szCs w:val="24"/>
        </w:rPr>
        <w:t xml:space="preserve">ориентации на </w:t>
      </w:r>
      <w:r w:rsidRPr="00F36FE0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>повышение эффективности деятельности</w:t>
      </w:r>
      <w:r w:rsidRPr="00F36FE0">
        <w:rPr>
          <w:rFonts w:ascii="Times New Roman" w:eastAsia="TimesNewRoman,Bold" w:hAnsi="Times New Roman" w:cs="Times New Roman"/>
          <w:bCs/>
          <w:iCs/>
          <w:sz w:val="24"/>
          <w:szCs w:val="24"/>
        </w:rPr>
        <w:t xml:space="preserve"> педагогических кадров с учетом того, что ВШК являет</w:t>
      </w:r>
      <w:r w:rsidRPr="00F36FE0">
        <w:rPr>
          <w:rFonts w:ascii="Times New Roman" w:eastAsia="TimesNewRoman" w:hAnsi="Times New Roman" w:cs="Times New Roman"/>
          <w:sz w:val="24"/>
          <w:szCs w:val="24"/>
        </w:rPr>
        <w:t>ся одним из важнейших механизмов управления качеством педагогической деятельности</w:t>
      </w:r>
      <w:r w:rsidRPr="00F36FE0">
        <w:rPr>
          <w:rFonts w:ascii="Times New Roman" w:eastAsia="TimesNewRoman,Bold" w:hAnsi="Times New Roman" w:cs="Times New Roman"/>
          <w:sz w:val="24"/>
          <w:szCs w:val="24"/>
        </w:rPr>
        <w:t xml:space="preserve"> и развития педагогических и управленческих кадров</w:t>
      </w:r>
      <w:r w:rsidRPr="00F36FE0">
        <w:rPr>
          <w:rFonts w:ascii="Times New Roman" w:hAnsi="Times New Roman" w:cs="Times New Roman"/>
          <w:sz w:val="24"/>
          <w:szCs w:val="24"/>
        </w:rPr>
        <w:t>;</w:t>
      </w:r>
    </w:p>
    <w:p w:rsidR="001C7988" w:rsidRPr="00F36FE0" w:rsidRDefault="001C7988" w:rsidP="003A1BB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E0">
        <w:rPr>
          <w:rFonts w:ascii="Times New Roman" w:eastAsia="TimesNewRoman,Bold" w:hAnsi="Times New Roman" w:cs="Times New Roman"/>
          <w:bCs/>
          <w:i/>
          <w:iCs/>
          <w:sz w:val="24"/>
          <w:szCs w:val="24"/>
        </w:rPr>
        <w:t>сочетания экспертной оценки и рефлексии,</w:t>
      </w:r>
      <w:r w:rsidRPr="00F36FE0">
        <w:rPr>
          <w:rFonts w:ascii="Times New Roman" w:eastAsia="TimesNewRoman,Bold" w:hAnsi="Times New Roman" w:cs="Times New Roman"/>
          <w:bCs/>
          <w:iCs/>
          <w:sz w:val="24"/>
          <w:szCs w:val="24"/>
        </w:rPr>
        <w:t xml:space="preserve"> обусловливающих </w:t>
      </w:r>
      <w:r w:rsidRPr="00F36FE0">
        <w:rPr>
          <w:rFonts w:ascii="Times New Roman" w:eastAsia="TimesNewRoman" w:hAnsi="Times New Roman" w:cs="Times New Roman"/>
          <w:sz w:val="24"/>
          <w:szCs w:val="24"/>
        </w:rPr>
        <w:t xml:space="preserve">повышение </w:t>
      </w:r>
      <w:proofErr w:type="spellStart"/>
      <w:r w:rsidRPr="00F36FE0">
        <w:rPr>
          <w:rFonts w:ascii="Times New Roman" w:eastAsia="TimesNewRoman" w:hAnsi="Times New Roman" w:cs="Times New Roman"/>
          <w:sz w:val="24"/>
          <w:szCs w:val="24"/>
        </w:rPr>
        <w:t>субъектности</w:t>
      </w:r>
      <w:proofErr w:type="spellEnd"/>
      <w:r w:rsidRPr="00F36FE0">
        <w:rPr>
          <w:rFonts w:ascii="Times New Roman" w:eastAsia="TimesNewRoman" w:hAnsi="Times New Roman" w:cs="Times New Roman"/>
          <w:sz w:val="24"/>
          <w:szCs w:val="24"/>
        </w:rPr>
        <w:t xml:space="preserve"> позиции участников ВШК, имеющих возможность вырабатывать направления совершенствования своей профессиональной деятельности.</w:t>
      </w:r>
    </w:p>
    <w:p w:rsidR="001C7988" w:rsidRPr="00F36FE0" w:rsidRDefault="001C7988" w:rsidP="001C7988">
      <w:pPr>
        <w:autoSpaceDE w:val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FE0">
        <w:rPr>
          <w:rFonts w:ascii="Times New Roman" w:hAnsi="Times New Roman" w:cs="Times New Roman"/>
          <w:b/>
          <w:bCs/>
          <w:sz w:val="24"/>
          <w:szCs w:val="24"/>
        </w:rPr>
        <w:t>4. Виды и методы ВШК</w:t>
      </w:r>
    </w:p>
    <w:p w:rsidR="001C7988" w:rsidRPr="00EF6761" w:rsidRDefault="001C7988" w:rsidP="001C7988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4.1. Директор школы и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1C7988" w:rsidRPr="00EF6761" w:rsidRDefault="001C7988" w:rsidP="003A1BB6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1C7988" w:rsidRPr="00EF6761" w:rsidRDefault="001C7988" w:rsidP="003A1BB6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реализация Федеральных государственных образовательных стандартов общего образования;</w:t>
      </w:r>
    </w:p>
    <w:p w:rsidR="001C7988" w:rsidRPr="00EF6761" w:rsidRDefault="001C7988" w:rsidP="003A1BB6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общего образования,  учебных планов;</w:t>
      </w:r>
    </w:p>
    <w:p w:rsidR="001C7988" w:rsidRPr="00EF6761" w:rsidRDefault="001C7988" w:rsidP="003A1BB6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использование методического и информационного обеспечения в образовательной деятельности;</w:t>
      </w:r>
    </w:p>
    <w:p w:rsidR="001C7988" w:rsidRPr="00EF6761" w:rsidRDefault="001C7988" w:rsidP="003A1BB6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соблюдение порядка проведения государственной (итоговой) и промежуточной аттестации </w:t>
      </w:r>
      <w:proofErr w:type="gramStart"/>
      <w:r w:rsidRPr="00EF67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6761">
        <w:rPr>
          <w:rFonts w:ascii="Times New Roman" w:hAnsi="Times New Roman" w:cs="Times New Roman"/>
          <w:sz w:val="24"/>
          <w:szCs w:val="24"/>
        </w:rPr>
        <w:t>, текущего контроля успеваемости;</w:t>
      </w:r>
    </w:p>
    <w:p w:rsidR="001C7988" w:rsidRPr="00EF6761" w:rsidRDefault="001C7988" w:rsidP="003A1BB6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использование финансовых и материальных сре</w:t>
      </w:r>
      <w:proofErr w:type="gramStart"/>
      <w:r w:rsidRPr="00EF676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EF6761">
        <w:rPr>
          <w:rFonts w:ascii="Times New Roman" w:hAnsi="Times New Roman" w:cs="Times New Roman"/>
          <w:sz w:val="24"/>
          <w:szCs w:val="24"/>
        </w:rPr>
        <w:t>оответствии с нормативами;</w:t>
      </w:r>
    </w:p>
    <w:p w:rsidR="001C7988" w:rsidRPr="00EF6761" w:rsidRDefault="001C7988" w:rsidP="003A1BB6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соблюдение устава, правил внутреннего трудового распорядка и иных локальных актов школы;</w:t>
      </w:r>
    </w:p>
    <w:p w:rsidR="001C7988" w:rsidRPr="00EF6761" w:rsidRDefault="001C7988" w:rsidP="003A1BB6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своевременность предоставления отдельным категориям обучающихся дополнительных льгот и видов материального и социального обеспечения, предусмотренных законодательством Российской Федерации;</w:t>
      </w:r>
    </w:p>
    <w:p w:rsidR="001C7988" w:rsidRPr="00EF6761" w:rsidRDefault="001C7988" w:rsidP="003A1BB6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осуществление научно-исследовательской деятельности, проведение опытно-экспериментальной работы;</w:t>
      </w:r>
    </w:p>
    <w:p w:rsidR="001C7988" w:rsidRPr="00EF6761" w:rsidRDefault="001C7988" w:rsidP="003A1BB6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другие вопросы в рамках компетенции администрации школы.</w:t>
      </w:r>
    </w:p>
    <w:p w:rsidR="001C7988" w:rsidRPr="00EF6761" w:rsidRDefault="001C7988" w:rsidP="001C7988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4.2.  При оценке деятельности педагога в ходе ВШК учитывается:</w:t>
      </w:r>
    </w:p>
    <w:p w:rsidR="001C7988" w:rsidRPr="00EF6761" w:rsidRDefault="001C7988" w:rsidP="003A1BB6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lastRenderedPageBreak/>
        <w:t>выполнение Федеральных государственных  образовательных стандартов общего образования в полном объеме (прохождение материала, проведение практических работ, контрольных работ, экскурсий и др.);</w:t>
      </w:r>
    </w:p>
    <w:p w:rsidR="001C7988" w:rsidRPr="00EF6761" w:rsidRDefault="001C7988" w:rsidP="003A1BB6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EF676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F6761">
        <w:rPr>
          <w:rFonts w:ascii="Times New Roman" w:hAnsi="Times New Roman" w:cs="Times New Roman"/>
          <w:sz w:val="24"/>
          <w:szCs w:val="24"/>
        </w:rPr>
        <w:t xml:space="preserve"> УУД;</w:t>
      </w:r>
    </w:p>
    <w:p w:rsidR="001C7988" w:rsidRPr="00EF6761" w:rsidRDefault="001C7988" w:rsidP="003A1BB6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уровень знаний, умений, навыков и развитие  обучающихся;</w:t>
      </w:r>
    </w:p>
    <w:p w:rsidR="001C7988" w:rsidRPr="00EF6761" w:rsidRDefault="001C7988" w:rsidP="003A1BB6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EF676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F6761">
        <w:rPr>
          <w:rFonts w:ascii="Times New Roman" w:hAnsi="Times New Roman" w:cs="Times New Roman"/>
          <w:sz w:val="24"/>
          <w:szCs w:val="24"/>
        </w:rPr>
        <w:t xml:space="preserve"> ключевых компетентностей;</w:t>
      </w:r>
    </w:p>
    <w:p w:rsidR="001C7988" w:rsidRPr="00EF6761" w:rsidRDefault="001C7988" w:rsidP="003A1BB6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степень самостоятельности </w:t>
      </w:r>
      <w:proofErr w:type="gramStart"/>
      <w:r w:rsidRPr="00EF67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6761">
        <w:rPr>
          <w:rFonts w:ascii="Times New Roman" w:hAnsi="Times New Roman" w:cs="Times New Roman"/>
          <w:sz w:val="24"/>
          <w:szCs w:val="24"/>
        </w:rPr>
        <w:t>;</w:t>
      </w:r>
    </w:p>
    <w:p w:rsidR="001C7988" w:rsidRPr="00EF6761" w:rsidRDefault="001C7988" w:rsidP="003A1BB6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владение обучающимися </w:t>
      </w:r>
      <w:proofErr w:type="spellStart"/>
      <w:r w:rsidRPr="00EF6761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EF6761">
        <w:rPr>
          <w:rFonts w:ascii="Times New Roman" w:hAnsi="Times New Roman" w:cs="Times New Roman"/>
          <w:sz w:val="24"/>
          <w:szCs w:val="24"/>
        </w:rPr>
        <w:t xml:space="preserve"> навыками, интеллектуальными умениями;</w:t>
      </w:r>
    </w:p>
    <w:p w:rsidR="001C7988" w:rsidRPr="00EF6761" w:rsidRDefault="001C7988" w:rsidP="003A1BB6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дифференцированный подход к </w:t>
      </w:r>
      <w:proofErr w:type="gramStart"/>
      <w:r w:rsidRPr="00EF676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F6761">
        <w:rPr>
          <w:rFonts w:ascii="Times New Roman" w:hAnsi="Times New Roman" w:cs="Times New Roman"/>
          <w:sz w:val="24"/>
          <w:szCs w:val="24"/>
        </w:rPr>
        <w:t xml:space="preserve"> в процессе обучения;</w:t>
      </w:r>
    </w:p>
    <w:p w:rsidR="001C7988" w:rsidRPr="00EF6761" w:rsidRDefault="001C7988" w:rsidP="003A1BB6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совместная деятельность учителя и обучающегося;</w:t>
      </w:r>
    </w:p>
    <w:p w:rsidR="001C7988" w:rsidRPr="00EF6761" w:rsidRDefault="001C7988" w:rsidP="003A1BB6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наличие положительного эмоционального микроклимата;</w:t>
      </w:r>
    </w:p>
    <w:p w:rsidR="001C7988" w:rsidRPr="00EF6761" w:rsidRDefault="001C7988" w:rsidP="003A1BB6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EF676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6761">
        <w:rPr>
          <w:rFonts w:ascii="Times New Roman" w:hAnsi="Times New Roman" w:cs="Times New Roman"/>
          <w:sz w:val="24"/>
          <w:szCs w:val="24"/>
        </w:rPr>
        <w:t xml:space="preserve"> системы знаний);</w:t>
      </w:r>
    </w:p>
    <w:p w:rsidR="001C7988" w:rsidRPr="00EF6761" w:rsidRDefault="001C7988" w:rsidP="003A1BB6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способность к анализу педагогических ситуаций, рефлексии, самостоятельному </w:t>
      </w:r>
      <w:proofErr w:type="gramStart"/>
      <w:r w:rsidRPr="00EF676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F6761">
        <w:rPr>
          <w:rFonts w:ascii="Times New Roman" w:hAnsi="Times New Roman" w:cs="Times New Roman"/>
          <w:sz w:val="24"/>
          <w:szCs w:val="24"/>
        </w:rPr>
        <w:t xml:space="preserve"> результатами педагогической деятельности;</w:t>
      </w:r>
    </w:p>
    <w:p w:rsidR="001C7988" w:rsidRPr="00EF6761" w:rsidRDefault="001C7988" w:rsidP="003A1BB6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умение корректировать свою деятельность;</w:t>
      </w:r>
    </w:p>
    <w:p w:rsidR="001C7988" w:rsidRPr="00EF6761" w:rsidRDefault="001C7988" w:rsidP="003A1BB6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умение обобщать, систематизировать свой опыт.</w:t>
      </w:r>
    </w:p>
    <w:p w:rsidR="001C7988" w:rsidRPr="00EF6761" w:rsidRDefault="001C7988" w:rsidP="001C7988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4.3. Виды контроля: тематический и фронтальный. Формы контроля:  </w:t>
      </w:r>
      <w:proofErr w:type="gramStart"/>
      <w:r w:rsidRPr="00EF6761">
        <w:rPr>
          <w:rFonts w:ascii="Times New Roman" w:hAnsi="Times New Roman" w:cs="Times New Roman"/>
          <w:sz w:val="24"/>
          <w:szCs w:val="24"/>
        </w:rPr>
        <w:t>персональный</w:t>
      </w:r>
      <w:proofErr w:type="gramEnd"/>
      <w:r w:rsidRPr="00EF6761">
        <w:rPr>
          <w:rFonts w:ascii="Times New Roman" w:hAnsi="Times New Roman" w:cs="Times New Roman"/>
          <w:sz w:val="24"/>
          <w:szCs w:val="24"/>
        </w:rPr>
        <w:t xml:space="preserve">, комплексный, документальный, классно – </w:t>
      </w:r>
      <w:proofErr w:type="spellStart"/>
      <w:r w:rsidRPr="00EF6761">
        <w:rPr>
          <w:rFonts w:ascii="Times New Roman" w:hAnsi="Times New Roman" w:cs="Times New Roman"/>
          <w:sz w:val="24"/>
          <w:szCs w:val="24"/>
        </w:rPr>
        <w:t>обобщаюший</w:t>
      </w:r>
      <w:proofErr w:type="spellEnd"/>
      <w:r w:rsidRPr="00EF6761">
        <w:rPr>
          <w:rFonts w:ascii="Times New Roman" w:hAnsi="Times New Roman" w:cs="Times New Roman"/>
          <w:sz w:val="24"/>
          <w:szCs w:val="24"/>
        </w:rPr>
        <w:t xml:space="preserve"> и др.</w:t>
      </w:r>
    </w:p>
    <w:tbl>
      <w:tblPr>
        <w:tblW w:w="1429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9690"/>
      </w:tblGrid>
      <w:tr w:rsidR="001C7988" w:rsidRPr="00EF6761" w:rsidTr="00167A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88" w:rsidRPr="00FE0EC4" w:rsidRDefault="001C7988" w:rsidP="00FE0E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88" w:rsidRPr="00FE0EC4" w:rsidRDefault="001C7988" w:rsidP="00FE0E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C4">
              <w:rPr>
                <w:rFonts w:ascii="Times New Roman" w:hAnsi="Times New Roman" w:cs="Times New Roman"/>
                <w:b/>
                <w:sz w:val="24"/>
                <w:szCs w:val="24"/>
              </w:rPr>
              <w:t>Виды  и формы ВШК</w:t>
            </w:r>
          </w:p>
        </w:tc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88" w:rsidRPr="00FE0EC4" w:rsidRDefault="001C7988" w:rsidP="00FE0E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C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ВШК</w:t>
            </w:r>
          </w:p>
        </w:tc>
      </w:tr>
      <w:tr w:rsidR="001C7988" w:rsidRPr="00EF6761" w:rsidTr="00167A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коллектива, части коллектива над определённой темой, проблемой.  Уровень </w:t>
            </w:r>
            <w:proofErr w:type="spellStart"/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F6761">
              <w:rPr>
                <w:rFonts w:ascii="Times New Roman" w:hAnsi="Times New Roman" w:cs="Times New Roman"/>
                <w:sz w:val="24"/>
                <w:szCs w:val="24"/>
              </w:rPr>
              <w:t xml:space="preserve"> УУД </w:t>
            </w:r>
            <w:proofErr w:type="gramStart"/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988" w:rsidRPr="00EF6761" w:rsidTr="00167A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F6761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компетентностей, воспитанности</w:t>
            </w:r>
          </w:p>
        </w:tc>
      </w:tr>
      <w:tr w:rsidR="001C7988" w:rsidRPr="00EF6761" w:rsidTr="00167A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отдельных предметов во всех классах, части классов. Состояние работы педагогов во всех классах или части классов.</w:t>
            </w:r>
          </w:p>
        </w:tc>
      </w:tr>
      <w:tr w:rsidR="001C7988" w:rsidRPr="00EF6761" w:rsidTr="00167A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1C7988" w:rsidRPr="00EF6761" w:rsidTr="00167A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Проверка двух и более направлений деятельности</w:t>
            </w:r>
          </w:p>
        </w:tc>
      </w:tr>
      <w:tr w:rsidR="001C7988" w:rsidRPr="00EF6761" w:rsidTr="00167A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</w:p>
        </w:tc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88" w:rsidRPr="00EF6761" w:rsidRDefault="001C7988" w:rsidP="002D00F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</w:tr>
    </w:tbl>
    <w:p w:rsidR="001C7988" w:rsidRPr="00EF6761" w:rsidRDefault="001C7988" w:rsidP="001C7988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7988" w:rsidRPr="00EF6761" w:rsidRDefault="001C7988" w:rsidP="001C7988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4.4. Методы </w:t>
      </w:r>
      <w:proofErr w:type="gramStart"/>
      <w:r w:rsidRPr="00EF67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6761">
        <w:rPr>
          <w:rFonts w:ascii="Times New Roman" w:hAnsi="Times New Roman" w:cs="Times New Roman"/>
          <w:sz w:val="24"/>
          <w:szCs w:val="24"/>
        </w:rPr>
        <w:t xml:space="preserve"> деятельностью педагога:</w:t>
      </w:r>
    </w:p>
    <w:p w:rsidR="001C7988" w:rsidRPr="00EF6761" w:rsidRDefault="001C7988" w:rsidP="003A1BB6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lastRenderedPageBreak/>
        <w:t>анкетирование;</w:t>
      </w:r>
    </w:p>
    <w:p w:rsidR="001C7988" w:rsidRPr="00EF6761" w:rsidRDefault="001C7988" w:rsidP="003A1BB6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1C7988" w:rsidRPr="00EF6761" w:rsidRDefault="001C7988" w:rsidP="003A1BB6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опрос;</w:t>
      </w:r>
    </w:p>
    <w:p w:rsidR="001C7988" w:rsidRPr="00EF6761" w:rsidRDefault="001C7988" w:rsidP="003A1BB6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1C7988" w:rsidRPr="00EF6761" w:rsidRDefault="001C7988" w:rsidP="003A1BB6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наблюдение;</w:t>
      </w:r>
    </w:p>
    <w:p w:rsidR="001C7988" w:rsidRPr="00EF6761" w:rsidRDefault="001C7988" w:rsidP="003A1BB6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изучение документации;</w:t>
      </w:r>
    </w:p>
    <w:p w:rsidR="001C7988" w:rsidRPr="00EF6761" w:rsidRDefault="001C7988" w:rsidP="003A1BB6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анализ  уроков;</w:t>
      </w:r>
    </w:p>
    <w:p w:rsidR="001C7988" w:rsidRPr="00EF6761" w:rsidRDefault="001C7988" w:rsidP="003A1BB6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беседа;</w:t>
      </w:r>
    </w:p>
    <w:p w:rsidR="001C7988" w:rsidRPr="00EF6761" w:rsidRDefault="001C7988" w:rsidP="003A1BB6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результаты деятельности  </w:t>
      </w:r>
      <w:proofErr w:type="gramStart"/>
      <w:r w:rsidRPr="00EF67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6761">
        <w:rPr>
          <w:rFonts w:ascii="Times New Roman" w:hAnsi="Times New Roman" w:cs="Times New Roman"/>
          <w:sz w:val="24"/>
          <w:szCs w:val="24"/>
        </w:rPr>
        <w:t>,</w:t>
      </w:r>
    </w:p>
    <w:p w:rsidR="001C7988" w:rsidRPr="00EF6761" w:rsidRDefault="001C7988" w:rsidP="003A1BB6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мониторинг.</w:t>
      </w:r>
    </w:p>
    <w:p w:rsidR="001C7988" w:rsidRPr="00EF6761" w:rsidRDefault="001C7988" w:rsidP="001C7988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4.5. Методы </w:t>
      </w:r>
      <w:proofErr w:type="gramStart"/>
      <w:r w:rsidRPr="00EF67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6761">
        <w:rPr>
          <w:rFonts w:ascii="Times New Roman" w:hAnsi="Times New Roman" w:cs="Times New Roman"/>
          <w:sz w:val="24"/>
          <w:szCs w:val="24"/>
        </w:rPr>
        <w:t xml:space="preserve"> результатами образовательной деятельности:</w:t>
      </w:r>
    </w:p>
    <w:p w:rsidR="001C7988" w:rsidRPr="00EF6761" w:rsidRDefault="001C7988" w:rsidP="003A1BB6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наблюдение;</w:t>
      </w:r>
    </w:p>
    <w:p w:rsidR="001C7988" w:rsidRPr="00EF6761" w:rsidRDefault="001C7988" w:rsidP="003A1BB6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устная проверка знаний;</w:t>
      </w:r>
    </w:p>
    <w:p w:rsidR="001C7988" w:rsidRPr="00EF6761" w:rsidRDefault="001C7988" w:rsidP="003A1BB6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письменная проверка знаний (</w:t>
      </w:r>
      <w:proofErr w:type="spellStart"/>
      <w:r w:rsidRPr="00EF6761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EF6761">
        <w:rPr>
          <w:rFonts w:ascii="Times New Roman" w:hAnsi="Times New Roman" w:cs="Times New Roman"/>
          <w:sz w:val="24"/>
          <w:szCs w:val="24"/>
        </w:rPr>
        <w:t xml:space="preserve"> проверочные работы);</w:t>
      </w:r>
    </w:p>
    <w:p w:rsidR="001C7988" w:rsidRPr="00EF6761" w:rsidRDefault="001C7988" w:rsidP="003A1BB6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комбинированная проверка;</w:t>
      </w:r>
    </w:p>
    <w:p w:rsidR="001C7988" w:rsidRPr="00EF6761" w:rsidRDefault="001C7988" w:rsidP="003A1BB6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беседа, анкетирование, тестирование;</w:t>
      </w:r>
    </w:p>
    <w:p w:rsidR="001C7988" w:rsidRPr="00EF6761" w:rsidRDefault="001C7988" w:rsidP="003A1BB6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зачет, сдача реферата, проектная деятельность;</w:t>
      </w:r>
    </w:p>
    <w:p w:rsidR="001C7988" w:rsidRPr="00EF6761" w:rsidRDefault="001C7988" w:rsidP="003A1BB6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проверка документации.</w:t>
      </w:r>
    </w:p>
    <w:p w:rsidR="001C7988" w:rsidRPr="00EF6761" w:rsidRDefault="001C7988" w:rsidP="001C7988">
      <w:pPr>
        <w:autoSpaceDE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988" w:rsidRPr="00EF6761" w:rsidRDefault="001C7988" w:rsidP="001C7988">
      <w:pPr>
        <w:autoSpaceDE w:val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761">
        <w:rPr>
          <w:rFonts w:ascii="Times New Roman" w:hAnsi="Times New Roman" w:cs="Times New Roman"/>
          <w:b/>
          <w:bCs/>
          <w:sz w:val="24"/>
          <w:szCs w:val="24"/>
        </w:rPr>
        <w:t>5. Порядок организации, осуществления и подведения итогов ВШК</w:t>
      </w:r>
    </w:p>
    <w:p w:rsidR="001C7988" w:rsidRPr="00EF6761" w:rsidRDefault="001C7988" w:rsidP="001C7988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5.1.ВШК может осуществляться в виде плановых или внеплановых проверок.</w:t>
      </w:r>
    </w:p>
    <w:p w:rsidR="001C7988" w:rsidRPr="00EF6761" w:rsidRDefault="001C7988" w:rsidP="001C7988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5.1.1. ВШК в виде плановых проверок осуществляется в соответствии с утвержденным планом, который является частью плана работы школы 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 ВШК осуществляется директором школы  или его заместителем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1C7988" w:rsidRPr="00EF6761" w:rsidRDefault="001C7988" w:rsidP="001C7988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5.1.2. ВШК в виде внеплановых  проверок осуществляется в целях установления фактов и проверки сведений о нарушениях, указанных в обращениях обучающихся и (или) их родителей (законных представителей), организаций, урегулирования конфликтных ситуаций между участниками образовательных отношений.</w:t>
      </w:r>
    </w:p>
    <w:p w:rsidR="001C7988" w:rsidRPr="00EF6761" w:rsidRDefault="001C7988" w:rsidP="001C7988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i/>
          <w:sz w:val="24"/>
          <w:szCs w:val="24"/>
        </w:rPr>
        <w:t xml:space="preserve">Мониторинг  </w:t>
      </w:r>
      <w:r w:rsidRPr="00EF6761">
        <w:rPr>
          <w:rFonts w:ascii="Times New Roman" w:hAnsi="Times New Roman" w:cs="Times New Roman"/>
          <w:sz w:val="24"/>
          <w:szCs w:val="24"/>
        </w:rPr>
        <w:t>предусматривает сбор, системный учет, обработку и анализ информации о школе и результатах образовательной деятельности для эффективного решения задач управления качеством образования.</w:t>
      </w:r>
    </w:p>
    <w:p w:rsidR="001C7988" w:rsidRPr="00EF6761" w:rsidRDefault="001C7988" w:rsidP="001C7988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lastRenderedPageBreak/>
        <w:t>5.2. Основания для осуществления ВШК:</w:t>
      </w:r>
    </w:p>
    <w:p w:rsidR="001C7988" w:rsidRPr="00EF6761" w:rsidRDefault="001C7988" w:rsidP="003A1BB6">
      <w:pPr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план ВШК, утвержденный директором школы; </w:t>
      </w:r>
    </w:p>
    <w:p w:rsidR="001C7988" w:rsidRPr="00EF6761" w:rsidRDefault="001C7988" w:rsidP="003A1BB6">
      <w:pPr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заявление педагогического работника на аттестацию;</w:t>
      </w:r>
    </w:p>
    <w:p w:rsidR="001C7988" w:rsidRPr="00EF6761" w:rsidRDefault="001C7988" w:rsidP="003A1BB6">
      <w:pPr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обращение физических и юридических лиц по поводу нарушений в сфере образования.</w:t>
      </w:r>
    </w:p>
    <w:p w:rsidR="001C7988" w:rsidRPr="00EF6761" w:rsidRDefault="001C7988" w:rsidP="001C7988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5.3. Правила осуществления ВШК:</w:t>
      </w:r>
    </w:p>
    <w:p w:rsidR="001C7988" w:rsidRPr="00EF6761" w:rsidRDefault="001C7988" w:rsidP="003A1BB6">
      <w:pPr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ВШК осуществляет директор школы или по его приказу заместитель по учебно-воспитательной работе, руководители методических объединений, другие специалисты (эксперты);</w:t>
      </w:r>
    </w:p>
    <w:p w:rsidR="001C7988" w:rsidRPr="00EF6761" w:rsidRDefault="001C7988" w:rsidP="003A1BB6">
      <w:pPr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в качестве экспертов к участию в ВШК могут привлекаться сторонние (компетентные) организации и отдельные специалисты, имеющие статус эксперта;</w:t>
      </w:r>
    </w:p>
    <w:p w:rsidR="001C7988" w:rsidRPr="00EF6761" w:rsidRDefault="001C7988" w:rsidP="003A1BB6">
      <w:pPr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при проведении внеплановых проверок в случае установления фактов и сведений о нарушениях, указанных в обращениях обучающихся и (или) их родителей (законных представителей): заявлениях, предложениях и жалобах,  может издаваться приказ о вынесении дисциплинарного взыскания;</w:t>
      </w:r>
    </w:p>
    <w:p w:rsidR="001C7988" w:rsidRPr="00EF6761" w:rsidRDefault="001C7988" w:rsidP="003A1BB6">
      <w:pPr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приказом и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 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1C7988" w:rsidRPr="00EF6761" w:rsidRDefault="001C7988" w:rsidP="003A1BB6">
      <w:pPr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продолжительность проверок устанавливается в каждом конкретно взятом случае; </w:t>
      </w:r>
    </w:p>
    <w:p w:rsidR="001C7988" w:rsidRPr="00EF6761" w:rsidRDefault="001C7988" w:rsidP="003A1BB6">
      <w:pPr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члены администрации и эксперты 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1C7988" w:rsidRPr="00EF6761" w:rsidRDefault="001C7988" w:rsidP="003A1BB6">
      <w:pPr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761">
        <w:rPr>
          <w:rFonts w:ascii="Times New Roman" w:hAnsi="Times New Roman" w:cs="Times New Roman"/>
          <w:sz w:val="24"/>
          <w:szCs w:val="24"/>
        </w:rPr>
        <w:t>анкетирование обучающихся проводятся только в необходимых случаях по согласованию с психологической и методической службой  школы;</w:t>
      </w:r>
      <w:proofErr w:type="gramEnd"/>
    </w:p>
    <w:p w:rsidR="001C7988" w:rsidRPr="00EF6761" w:rsidRDefault="001C7988" w:rsidP="003A1BB6">
      <w:pPr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заместитель по учебно-воспитательной работе посещают уроки учителей школы  с предварительным предупреждением не позднее</w:t>
      </w:r>
      <w:r w:rsidR="00F5582D">
        <w:rPr>
          <w:rFonts w:ascii="Times New Roman" w:hAnsi="Times New Roman" w:cs="Times New Roman"/>
          <w:sz w:val="24"/>
          <w:szCs w:val="24"/>
        </w:rPr>
        <w:t>,</w:t>
      </w:r>
      <w:r w:rsidRPr="00EF6761">
        <w:rPr>
          <w:rFonts w:ascii="Times New Roman" w:hAnsi="Times New Roman" w:cs="Times New Roman"/>
          <w:sz w:val="24"/>
          <w:szCs w:val="24"/>
        </w:rPr>
        <w:t xml:space="preserve">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1C7988" w:rsidRPr="00EF6761" w:rsidRDefault="001C7988" w:rsidP="001C7988">
      <w:pPr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5.4. Наряду с традиционными методами </w:t>
      </w:r>
      <w:proofErr w:type="spellStart"/>
      <w:r w:rsidRPr="00EF676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F6761">
        <w:rPr>
          <w:rFonts w:ascii="Times New Roman" w:hAnsi="Times New Roman" w:cs="Times New Roman"/>
          <w:sz w:val="24"/>
          <w:szCs w:val="24"/>
        </w:rPr>
        <w:t xml:space="preserve"> контрол</w:t>
      </w:r>
      <w:proofErr w:type="gramStart"/>
      <w:r w:rsidRPr="00EF676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F6761">
        <w:rPr>
          <w:rFonts w:ascii="Times New Roman" w:hAnsi="Times New Roman" w:cs="Times New Roman"/>
          <w:sz w:val="24"/>
          <w:szCs w:val="24"/>
        </w:rPr>
        <w:t xml:space="preserve">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 </w:t>
      </w:r>
    </w:p>
    <w:p w:rsidR="001C7988" w:rsidRPr="00EF6761" w:rsidRDefault="001C7988" w:rsidP="003A1BB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1C7988" w:rsidRPr="00EF6761" w:rsidRDefault="001C7988" w:rsidP="003A1BB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использование стандартизированных и </w:t>
      </w:r>
      <w:proofErr w:type="spellStart"/>
      <w:r w:rsidRPr="00EF6761">
        <w:rPr>
          <w:rFonts w:ascii="Times New Roman" w:hAnsi="Times New Roman" w:cs="Times New Roman"/>
          <w:sz w:val="24"/>
          <w:szCs w:val="24"/>
        </w:rPr>
        <w:t>нестандартизированных</w:t>
      </w:r>
      <w:proofErr w:type="spellEnd"/>
      <w:r w:rsidRPr="00EF6761">
        <w:rPr>
          <w:rFonts w:ascii="Times New Roman" w:hAnsi="Times New Roman" w:cs="Times New Roman"/>
          <w:sz w:val="24"/>
          <w:szCs w:val="24"/>
        </w:rPr>
        <w:t xml:space="preserve"> методов (устных и письменных, индивидуальных и групповых, само-</w:t>
      </w:r>
      <w:proofErr w:type="spellStart"/>
      <w:r w:rsidRPr="00EF6761">
        <w:rPr>
          <w:rFonts w:ascii="Times New Roman" w:hAnsi="Times New Roman" w:cs="Times New Roman"/>
          <w:sz w:val="24"/>
          <w:szCs w:val="24"/>
        </w:rPr>
        <w:t>ивзаимооценки</w:t>
      </w:r>
      <w:proofErr w:type="spellEnd"/>
      <w:r w:rsidRPr="00EF6761">
        <w:rPr>
          <w:rFonts w:ascii="Times New Roman" w:hAnsi="Times New Roman" w:cs="Times New Roman"/>
          <w:sz w:val="24"/>
          <w:szCs w:val="24"/>
        </w:rPr>
        <w:t>);</w:t>
      </w:r>
    </w:p>
    <w:p w:rsidR="001C7988" w:rsidRPr="00EF6761" w:rsidRDefault="001C7988" w:rsidP="003A1BB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 w:rsidRPr="00EF676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F6761">
        <w:rPr>
          <w:rFonts w:ascii="Times New Roman" w:hAnsi="Times New Roman" w:cs="Times New Roman"/>
          <w:sz w:val="24"/>
          <w:szCs w:val="24"/>
        </w:rPr>
        <w:t xml:space="preserve"> результатов комплексных заданий на основе единого текста;</w:t>
      </w:r>
    </w:p>
    <w:p w:rsidR="001C7988" w:rsidRPr="00EF6761" w:rsidRDefault="001C7988" w:rsidP="003A1BB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 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1C7988" w:rsidRPr="00EF6761" w:rsidRDefault="001C7988" w:rsidP="003A1BB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lastRenderedPageBreak/>
        <w:t>социологический опрос с целью изучения степени удовлетворенности обучающихся, их родителей (законных представителей)  и педагогов качеством организации образовательного процесса, кейс-метод и другие.</w:t>
      </w:r>
    </w:p>
    <w:p w:rsidR="001C7988" w:rsidRPr="00EF6761" w:rsidRDefault="001C7988" w:rsidP="001C7988">
      <w:pPr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5.5. К формам обсуждения результатов контроля можно отнести: </w:t>
      </w:r>
    </w:p>
    <w:p w:rsidR="001C7988" w:rsidRPr="00EF6761" w:rsidRDefault="001C7988" w:rsidP="003A1BB6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собеседование; </w:t>
      </w:r>
    </w:p>
    <w:p w:rsidR="001C7988" w:rsidRPr="00EF6761" w:rsidRDefault="001C7988" w:rsidP="003A1BB6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рассмотрение полученной информации на педагогическом совете, совещании при директоре, методическом  совете по введению ФГОС;</w:t>
      </w:r>
    </w:p>
    <w:p w:rsidR="001C7988" w:rsidRPr="00EF6761" w:rsidRDefault="001C7988" w:rsidP="003A1BB6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обсуждение итогов в ходе работы методического объединения и другие.</w:t>
      </w:r>
    </w:p>
    <w:p w:rsidR="001C7988" w:rsidRPr="00EF6761" w:rsidRDefault="001C7988" w:rsidP="001C7988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5.6. Результаты ВШК оформляются в виде справки.  Итоговый материал должен содержать основание,  цели ВШК, аналитическую информацию, констатацию фактов, выводы и при необходимости предложения, обратную связь.</w:t>
      </w:r>
    </w:p>
    <w:p w:rsidR="001C7988" w:rsidRPr="00EF6761" w:rsidRDefault="001C7988" w:rsidP="001C7988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5.7. 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комиссию.</w:t>
      </w:r>
    </w:p>
    <w:p w:rsidR="001C7988" w:rsidRPr="00EF6761" w:rsidRDefault="001C7988" w:rsidP="001C7988">
      <w:pPr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iCs/>
          <w:sz w:val="24"/>
          <w:szCs w:val="24"/>
        </w:rPr>
        <w:t xml:space="preserve">    5.8</w:t>
      </w:r>
      <w:r w:rsidRPr="00EF6761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EF6761">
        <w:rPr>
          <w:rFonts w:ascii="Times New Roman" w:hAnsi="Times New Roman" w:cs="Times New Roman"/>
          <w:iCs/>
          <w:sz w:val="24"/>
          <w:szCs w:val="24"/>
        </w:rPr>
        <w:t xml:space="preserve">Результаты </w:t>
      </w:r>
      <w:proofErr w:type="spellStart"/>
      <w:r w:rsidRPr="00EF6761">
        <w:rPr>
          <w:rFonts w:ascii="Times New Roman" w:hAnsi="Times New Roman" w:cs="Times New Roman"/>
          <w:iCs/>
          <w:sz w:val="24"/>
          <w:szCs w:val="24"/>
        </w:rPr>
        <w:t>ВШК</w:t>
      </w:r>
      <w:r w:rsidRPr="00EF6761">
        <w:rPr>
          <w:rFonts w:ascii="Times New Roman" w:hAnsi="Times New Roman" w:cs="Times New Roman"/>
          <w:sz w:val="24"/>
          <w:szCs w:val="24"/>
        </w:rPr>
        <w:t>рассматриваются</w:t>
      </w:r>
      <w:proofErr w:type="spellEnd"/>
      <w:r w:rsidRPr="00EF6761">
        <w:rPr>
          <w:rFonts w:ascii="Times New Roman" w:hAnsi="Times New Roman" w:cs="Times New Roman"/>
          <w:sz w:val="24"/>
          <w:szCs w:val="24"/>
        </w:rPr>
        <w:t xml:space="preserve"> на заседаниях педагогического совета, методического совета, на совещаниях при директоре, на заседаниях методических объединений и др. </w:t>
      </w:r>
    </w:p>
    <w:p w:rsidR="001C7988" w:rsidRPr="00EF6761" w:rsidRDefault="001C7988" w:rsidP="001C79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   5.9. Директор школы по результатам </w:t>
      </w:r>
      <w:proofErr w:type="spellStart"/>
      <w:r w:rsidRPr="00EF676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F6761">
        <w:rPr>
          <w:rFonts w:ascii="Times New Roman" w:hAnsi="Times New Roman" w:cs="Times New Roman"/>
          <w:sz w:val="24"/>
          <w:szCs w:val="24"/>
        </w:rPr>
        <w:t xml:space="preserve"> контроля принимает </w:t>
      </w:r>
      <w:proofErr w:type="spellStart"/>
      <w:r w:rsidRPr="00EF6761">
        <w:rPr>
          <w:rFonts w:ascii="Times New Roman" w:hAnsi="Times New Roman" w:cs="Times New Roman"/>
          <w:sz w:val="24"/>
          <w:szCs w:val="24"/>
        </w:rPr>
        <w:t>следующие</w:t>
      </w:r>
      <w:r w:rsidRPr="00EF6761">
        <w:rPr>
          <w:rFonts w:ascii="Times New Roman" w:hAnsi="Times New Roman" w:cs="Times New Roman"/>
          <w:b/>
          <w:sz w:val="24"/>
          <w:szCs w:val="24"/>
        </w:rPr>
        <w:t>решения</w:t>
      </w:r>
      <w:proofErr w:type="spellEnd"/>
      <w:r w:rsidRPr="00EF6761">
        <w:rPr>
          <w:rFonts w:ascii="Times New Roman" w:hAnsi="Times New Roman" w:cs="Times New Roman"/>
          <w:b/>
          <w:sz w:val="24"/>
          <w:szCs w:val="24"/>
        </w:rPr>
        <w:t>:</w:t>
      </w:r>
    </w:p>
    <w:p w:rsidR="001C7988" w:rsidRPr="00EF6761" w:rsidRDefault="001C7988" w:rsidP="003A1BB6">
      <w:pPr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об обсуждении итоговых материалов ВШК коллегиальным органом;</w:t>
      </w:r>
    </w:p>
    <w:p w:rsidR="001C7988" w:rsidRPr="00EF6761" w:rsidRDefault="001C7988" w:rsidP="003A1BB6">
      <w:pPr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о проведении повторного контроля;</w:t>
      </w:r>
    </w:p>
    <w:p w:rsidR="001C7988" w:rsidRPr="00EF6761" w:rsidRDefault="001C7988" w:rsidP="003A1BB6">
      <w:pPr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о проведении повторного контроля с привлечением определенных специалистов (экспертов);</w:t>
      </w:r>
    </w:p>
    <w:p w:rsidR="001C7988" w:rsidRPr="00EF6761" w:rsidRDefault="001C7988" w:rsidP="003A1BB6">
      <w:pPr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о привлечении к дисциплинарной ответственности должностных лиц с изданием приказа;</w:t>
      </w:r>
    </w:p>
    <w:p w:rsidR="001C7988" w:rsidRPr="00EF6761" w:rsidRDefault="001C7988" w:rsidP="003A1BB6">
      <w:pPr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 о поощрении работников с изданием приказа;</w:t>
      </w:r>
    </w:p>
    <w:p w:rsidR="001C7988" w:rsidRPr="00EF6761" w:rsidRDefault="001C7988" w:rsidP="003A1BB6">
      <w:pPr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иные решения в пределах своей компетенции.</w:t>
      </w:r>
    </w:p>
    <w:p w:rsidR="001C7988" w:rsidRPr="00EF6761" w:rsidRDefault="001C7988" w:rsidP="001C7988">
      <w:pPr>
        <w:autoSpaceDE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988" w:rsidRPr="00EF6761" w:rsidRDefault="001C7988" w:rsidP="001C7988">
      <w:pPr>
        <w:autoSpaceDE w:val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761">
        <w:rPr>
          <w:rFonts w:ascii="Times New Roman" w:hAnsi="Times New Roman" w:cs="Times New Roman"/>
          <w:b/>
          <w:bCs/>
          <w:sz w:val="24"/>
          <w:szCs w:val="24"/>
        </w:rPr>
        <w:t>6. Характеристика основных видов  ВШК</w:t>
      </w:r>
    </w:p>
    <w:p w:rsidR="001C7988" w:rsidRPr="00EF6761" w:rsidRDefault="001C7988" w:rsidP="001C798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i/>
          <w:iCs/>
          <w:sz w:val="24"/>
          <w:szCs w:val="24"/>
        </w:rPr>
        <w:t xml:space="preserve">6.1. Предварительный контроль </w:t>
      </w:r>
      <w:r w:rsidRPr="00EF6761">
        <w:rPr>
          <w:rFonts w:ascii="Times New Roman" w:hAnsi="Times New Roman" w:cs="Times New Roman"/>
          <w:iCs/>
          <w:sz w:val="24"/>
          <w:szCs w:val="24"/>
        </w:rPr>
        <w:t xml:space="preserve">предусматривает </w:t>
      </w:r>
      <w:r w:rsidRPr="00EF6761">
        <w:rPr>
          <w:rFonts w:ascii="Times New Roman" w:hAnsi="Times New Roman" w:cs="Times New Roman"/>
          <w:sz w:val="24"/>
          <w:szCs w:val="24"/>
        </w:rPr>
        <w:t>анализ готовности педагогических работников к выполнению предстоящей работы и оказание им на стадии подготовки необходимой методической помощи. В этом случае предметом анализа могут стать: планы, программы, проекты; поурочные разработки уроков «под ФГОС» (</w:t>
      </w:r>
      <w:proofErr w:type="gramStart"/>
      <w:r w:rsidRPr="00EF6761">
        <w:rPr>
          <w:rFonts w:ascii="Times New Roman" w:hAnsi="Times New Roman" w:cs="Times New Roman"/>
          <w:sz w:val="24"/>
          <w:szCs w:val="24"/>
        </w:rPr>
        <w:t>план-конспекты</w:t>
      </w:r>
      <w:proofErr w:type="gramEnd"/>
      <w:r w:rsidRPr="00EF6761">
        <w:rPr>
          <w:rFonts w:ascii="Times New Roman" w:hAnsi="Times New Roman" w:cs="Times New Roman"/>
          <w:sz w:val="24"/>
          <w:szCs w:val="24"/>
        </w:rPr>
        <w:t xml:space="preserve"> уроков), рабочие программы по учебным предметам, созданные на основе примерных с учетом требований стандарта второго поколения; программы внеурочной деятельности и т.д.</w:t>
      </w:r>
    </w:p>
    <w:p w:rsidR="001C7988" w:rsidRPr="00EF6761" w:rsidRDefault="001C7988" w:rsidP="001C798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i/>
          <w:iCs/>
          <w:sz w:val="24"/>
          <w:szCs w:val="24"/>
        </w:rPr>
        <w:t xml:space="preserve">6.2. Текущий контроль </w:t>
      </w:r>
      <w:r w:rsidRPr="00EF6761">
        <w:rPr>
          <w:rFonts w:ascii="Times New Roman" w:hAnsi="Times New Roman" w:cs="Times New Roman"/>
          <w:sz w:val="24"/>
          <w:szCs w:val="24"/>
        </w:rPr>
        <w:t xml:space="preserve">проводится в течение любого отрезка времени образовательного процесса. В ситуации введения стандарта второго поколения он связан с вопросами реализации основной образовательной программы и ее отдельных составляющих </w:t>
      </w:r>
      <w:r w:rsidRPr="00EF6761">
        <w:rPr>
          <w:rFonts w:ascii="Times New Roman" w:hAnsi="Times New Roman" w:cs="Times New Roman"/>
          <w:sz w:val="24"/>
          <w:szCs w:val="24"/>
        </w:rPr>
        <w:lastRenderedPageBreak/>
        <w:t>(учебного плана, рабочих программ по учебным предметам, программы духовно-нравственного воспитания и развития школьников, программы коррекционной работы и других).</w:t>
      </w:r>
    </w:p>
    <w:p w:rsidR="001C7988" w:rsidRPr="00EF6761" w:rsidRDefault="001C7988" w:rsidP="001C798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i/>
          <w:iCs/>
          <w:sz w:val="24"/>
          <w:szCs w:val="24"/>
        </w:rPr>
        <w:t xml:space="preserve">6.3. Тематический контроль </w:t>
      </w:r>
      <w:r w:rsidRPr="00EF6761">
        <w:rPr>
          <w:rFonts w:ascii="Times New Roman" w:hAnsi="Times New Roman" w:cs="Times New Roman"/>
          <w:iCs/>
          <w:sz w:val="24"/>
          <w:szCs w:val="24"/>
        </w:rPr>
        <w:t xml:space="preserve">предполагает </w:t>
      </w:r>
      <w:r w:rsidRPr="00EF6761">
        <w:rPr>
          <w:rFonts w:ascii="Times New Roman" w:hAnsi="Times New Roman" w:cs="Times New Roman"/>
          <w:sz w:val="24"/>
          <w:szCs w:val="24"/>
        </w:rPr>
        <w:t xml:space="preserve">анализ конкретного направления деятельности  школы или педагогического работника, прохождения определенной учебной темы. Объектом особого внимания в этом случае становится изучение условий (организационных, методических, дидактических), обеспечивающих достижение личностных, </w:t>
      </w:r>
      <w:proofErr w:type="spellStart"/>
      <w:r w:rsidRPr="00EF676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F6761">
        <w:rPr>
          <w:rFonts w:ascii="Times New Roman" w:hAnsi="Times New Roman" w:cs="Times New Roman"/>
          <w:sz w:val="24"/>
          <w:szCs w:val="24"/>
        </w:rPr>
        <w:t xml:space="preserve"> и предметных результатов в рамках конкретной темы.</w:t>
      </w:r>
    </w:p>
    <w:p w:rsidR="001C7988" w:rsidRPr="00EF6761" w:rsidRDefault="001C7988" w:rsidP="001C798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i/>
          <w:iCs/>
          <w:sz w:val="24"/>
          <w:szCs w:val="24"/>
        </w:rPr>
        <w:t>6.4. Итоговый контроль</w:t>
      </w:r>
      <w:r w:rsidRPr="00EF6761">
        <w:rPr>
          <w:rFonts w:ascii="Times New Roman" w:hAnsi="Times New Roman" w:cs="Times New Roman"/>
          <w:sz w:val="24"/>
          <w:szCs w:val="24"/>
        </w:rPr>
        <w:t xml:space="preserve"> связан с изучением промежуточных результатов образовательного процесса (в конце четверти, полугодия, учебного года, после изучения большого раздела программного материала) с учетом планируемых результатов освоения основной образовательной программы.</w:t>
      </w:r>
    </w:p>
    <w:p w:rsidR="001C7988" w:rsidRPr="00EF6761" w:rsidRDefault="001C7988" w:rsidP="001C798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i/>
          <w:iCs/>
          <w:sz w:val="24"/>
          <w:szCs w:val="24"/>
        </w:rPr>
        <w:t>6.5. Персональный контроль</w:t>
      </w:r>
      <w:r w:rsidRPr="00EF6761">
        <w:rPr>
          <w:rFonts w:ascii="Times New Roman" w:hAnsi="Times New Roman" w:cs="Times New Roman"/>
          <w:sz w:val="24"/>
          <w:szCs w:val="24"/>
        </w:rPr>
        <w:t xml:space="preserve"> предусматривает длительное изучение работы отдельного педагогического работника в условиях реализации ФГОС и оказание ему необходимой методической помощи. В ходе персонального контроля изучается:</w:t>
      </w:r>
    </w:p>
    <w:p w:rsidR="001C7988" w:rsidRPr="00EF6761" w:rsidRDefault="001C7988" w:rsidP="003A1BB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знание современных достижений психологической и педагогической науки (в том числе в области системно-</w:t>
      </w:r>
      <w:proofErr w:type="spellStart"/>
      <w:r w:rsidRPr="00EF676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F6761">
        <w:rPr>
          <w:rFonts w:ascii="Times New Roman" w:hAnsi="Times New Roman" w:cs="Times New Roman"/>
          <w:sz w:val="24"/>
          <w:szCs w:val="24"/>
        </w:rPr>
        <w:t xml:space="preserve"> подхода); концепций, лежащих в основе стандарта второго поколения;</w:t>
      </w:r>
    </w:p>
    <w:p w:rsidR="001C7988" w:rsidRPr="00EF6761" w:rsidRDefault="001C7988" w:rsidP="003A1BB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уровень профессионального мастерства, обусловливающий эффективность формирования УУД, достижение планируемых результатов освоения основной образовательной программы;</w:t>
      </w:r>
    </w:p>
    <w:p w:rsidR="001C7988" w:rsidRPr="00EF6761" w:rsidRDefault="001C7988" w:rsidP="003A1BB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владение формами и методами обучения, инновационными педагогическими и информационно-коммуникационными технологиями, адекватными требованиям ФГОС;</w:t>
      </w:r>
    </w:p>
    <w:p w:rsidR="001C7988" w:rsidRPr="00EF6761" w:rsidRDefault="001C7988" w:rsidP="003A1BB6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результаты образовательной и методической деятельности в рамках реализации основной образовательной программы.</w:t>
      </w:r>
    </w:p>
    <w:p w:rsidR="001C7988" w:rsidRPr="00EF6761" w:rsidRDefault="001C7988" w:rsidP="001C7988">
      <w:pPr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При осуществлении персонального контроля руководитель школы имеет право:</w:t>
      </w:r>
    </w:p>
    <w:p w:rsidR="001C7988" w:rsidRPr="00EF6761" w:rsidRDefault="001C7988" w:rsidP="003A1BB6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1C7988" w:rsidRPr="00EF6761" w:rsidRDefault="001C7988" w:rsidP="003A1BB6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 изучать практическую деятельность педагога через посещение уроков, внеурочных мероприятий, занятий кружков, факультативов и т. д.;</w:t>
      </w:r>
    </w:p>
    <w:p w:rsidR="001C7988" w:rsidRPr="00EF6761" w:rsidRDefault="001C7988" w:rsidP="003A1BB6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проводить экспертизу педагогической деятельности и мониторинг образовательного процесса с последующим анализом полученной информации;</w:t>
      </w:r>
    </w:p>
    <w:p w:rsidR="001C7988" w:rsidRPr="00EF6761" w:rsidRDefault="001C7988" w:rsidP="003A1BB6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осуществлять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1C7988" w:rsidRPr="00EF6761" w:rsidRDefault="001C7988" w:rsidP="003A1BB6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 делать выводы и принимать управленческие решения по результатам проведения контроля.</w:t>
      </w:r>
    </w:p>
    <w:p w:rsidR="001C7988" w:rsidRPr="00EF6761" w:rsidRDefault="001C7988" w:rsidP="001C7988">
      <w:pPr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Проверяемый педагог имеет право: </w:t>
      </w:r>
    </w:p>
    <w:p w:rsidR="001C7988" w:rsidRPr="00EF6761" w:rsidRDefault="001C7988" w:rsidP="003A1BB6">
      <w:pPr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знать сроки контроля и критерии оценки его деятельности; </w:t>
      </w:r>
    </w:p>
    <w:p w:rsidR="001C7988" w:rsidRPr="00EF6761" w:rsidRDefault="001C7988" w:rsidP="003A1BB6">
      <w:pPr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 xml:space="preserve">знать цель, содержание, виды, формы и методы контроля; </w:t>
      </w:r>
    </w:p>
    <w:p w:rsidR="001C7988" w:rsidRPr="00EF6761" w:rsidRDefault="001C7988" w:rsidP="003A1BB6">
      <w:pPr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t>своевременно знакомиться с выводами и рекомендациями администрации;</w:t>
      </w:r>
    </w:p>
    <w:p w:rsidR="001C7988" w:rsidRPr="00EF6761" w:rsidRDefault="001C7988" w:rsidP="003A1BB6">
      <w:pPr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sz w:val="24"/>
          <w:szCs w:val="24"/>
        </w:rPr>
        <w:lastRenderedPageBreak/>
        <w:t>обратиться в конфликтную комиссию при несогласии с результатами контроля.</w:t>
      </w:r>
    </w:p>
    <w:p w:rsidR="001C7988" w:rsidRPr="00EF6761" w:rsidRDefault="001C7988" w:rsidP="001C7988">
      <w:pPr>
        <w:ind w:firstLine="8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7988" w:rsidRPr="00EF6761" w:rsidRDefault="001C7988" w:rsidP="001C798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F6761">
        <w:rPr>
          <w:rFonts w:ascii="Times New Roman" w:hAnsi="Times New Roman" w:cs="Times New Roman"/>
          <w:i/>
          <w:iCs/>
          <w:sz w:val="24"/>
          <w:szCs w:val="24"/>
        </w:rPr>
        <w:t>6.6. Фронтальный контроль</w:t>
      </w:r>
      <w:r w:rsidRPr="00EF6761">
        <w:rPr>
          <w:rFonts w:ascii="Times New Roman" w:hAnsi="Times New Roman" w:cs="Times New Roman"/>
          <w:sz w:val="24"/>
          <w:szCs w:val="24"/>
        </w:rPr>
        <w:t xml:space="preserve"> - проверка работы каждого отдельного педагога, например, готовности к началу нового учебного года в первых – четвертых классах начальной школы, обучающихся по ФГОС.</w:t>
      </w:r>
    </w:p>
    <w:p w:rsidR="001C7988" w:rsidRPr="00EF6761" w:rsidRDefault="001C7988" w:rsidP="001C7988">
      <w:pPr>
        <w:shd w:val="clear" w:color="auto" w:fill="FFFFFF"/>
        <w:spacing w:before="100" w:beforeAutospacing="1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F6761">
        <w:rPr>
          <w:rFonts w:ascii="Times New Roman" w:hAnsi="Times New Roman" w:cs="Times New Roman"/>
          <w:i/>
          <w:iCs/>
          <w:sz w:val="24"/>
          <w:szCs w:val="24"/>
        </w:rPr>
        <w:t>6.7. Классно-обобщающий</w:t>
      </w:r>
      <w:r w:rsidRPr="00EF6761">
        <w:rPr>
          <w:rFonts w:ascii="Times New Roman" w:hAnsi="Times New Roman" w:cs="Times New Roman"/>
          <w:sz w:val="24"/>
          <w:szCs w:val="24"/>
        </w:rPr>
        <w:t xml:space="preserve">  контроль предусматривает комплексное изучение деятельности конкретного класса (или параллели) и работы с ним педагогического коллектива. </w:t>
      </w:r>
      <w:r w:rsidRPr="00EF6761">
        <w:rPr>
          <w:rFonts w:ascii="Times New Roman" w:hAnsi="Times New Roman" w:cs="Times New Roman"/>
          <w:color w:val="333333"/>
          <w:sz w:val="24"/>
          <w:szCs w:val="24"/>
        </w:rPr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1C7988" w:rsidRPr="00EF6761" w:rsidRDefault="001C7988" w:rsidP="003A1BB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F6761">
        <w:rPr>
          <w:rFonts w:ascii="Times New Roman" w:hAnsi="Times New Roman" w:cs="Times New Roman"/>
          <w:color w:val="333333"/>
          <w:sz w:val="24"/>
          <w:szCs w:val="24"/>
        </w:rPr>
        <w:t>деятельность всех учителей;</w:t>
      </w:r>
    </w:p>
    <w:p w:rsidR="001C7988" w:rsidRPr="00EF6761" w:rsidRDefault="001C7988" w:rsidP="003A1BB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F6761">
        <w:rPr>
          <w:rFonts w:ascii="Times New Roman" w:hAnsi="Times New Roman" w:cs="Times New Roman"/>
          <w:color w:val="333333"/>
          <w:sz w:val="24"/>
          <w:szCs w:val="24"/>
        </w:rPr>
        <w:t xml:space="preserve">включение </w:t>
      </w:r>
      <w:proofErr w:type="gramStart"/>
      <w:r w:rsidRPr="00EF6761">
        <w:rPr>
          <w:rFonts w:ascii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EF6761">
        <w:rPr>
          <w:rFonts w:ascii="Times New Roman" w:hAnsi="Times New Roman" w:cs="Times New Roman"/>
          <w:color w:val="333333"/>
          <w:sz w:val="24"/>
          <w:szCs w:val="24"/>
        </w:rPr>
        <w:t xml:space="preserve"> в познавательную деятельность;</w:t>
      </w:r>
    </w:p>
    <w:p w:rsidR="001C7988" w:rsidRPr="00EF6761" w:rsidRDefault="001C7988" w:rsidP="003A1BB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F6761">
        <w:rPr>
          <w:rFonts w:ascii="Times New Roman" w:hAnsi="Times New Roman" w:cs="Times New Roman"/>
          <w:color w:val="333333"/>
          <w:sz w:val="24"/>
          <w:szCs w:val="24"/>
        </w:rPr>
        <w:t>привитие интереса к знаниям;</w:t>
      </w:r>
    </w:p>
    <w:p w:rsidR="001C7988" w:rsidRPr="00EF6761" w:rsidRDefault="001C7988" w:rsidP="003A1BB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F6761">
        <w:rPr>
          <w:rFonts w:ascii="Times New Roman" w:hAnsi="Times New Roman" w:cs="Times New Roman"/>
          <w:color w:val="333333"/>
          <w:sz w:val="24"/>
          <w:szCs w:val="24"/>
        </w:rPr>
        <w:t>стимулирование потребности в самообразовании, самоанализе, самосовершенствовании, самоопределении;</w:t>
      </w:r>
    </w:p>
    <w:p w:rsidR="001C7988" w:rsidRPr="00EF6761" w:rsidRDefault="001C7988" w:rsidP="003A1BB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F6761">
        <w:rPr>
          <w:rFonts w:ascii="Times New Roman" w:hAnsi="Times New Roman" w:cs="Times New Roman"/>
          <w:color w:val="333333"/>
          <w:sz w:val="24"/>
          <w:szCs w:val="24"/>
        </w:rPr>
        <w:t xml:space="preserve">сотрудничество учителя и </w:t>
      </w:r>
      <w:proofErr w:type="gramStart"/>
      <w:r w:rsidRPr="00EF6761">
        <w:rPr>
          <w:rFonts w:ascii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EF6761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1C7988" w:rsidRPr="00EF6761" w:rsidRDefault="001C7988" w:rsidP="003A1BB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F6761">
        <w:rPr>
          <w:rFonts w:ascii="Times New Roman" w:hAnsi="Times New Roman" w:cs="Times New Roman"/>
          <w:color w:val="333333"/>
          <w:sz w:val="24"/>
          <w:szCs w:val="24"/>
        </w:rPr>
        <w:t>социально-психологический климат в  коллективе;</w:t>
      </w:r>
    </w:p>
    <w:p w:rsidR="001C7988" w:rsidRPr="00135D6B" w:rsidRDefault="001C7988" w:rsidP="003A1BB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135D6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35D6B">
        <w:rPr>
          <w:rFonts w:ascii="Times New Roman" w:hAnsi="Times New Roman" w:cs="Times New Roman"/>
          <w:sz w:val="24"/>
          <w:szCs w:val="24"/>
        </w:rPr>
        <w:t xml:space="preserve"> у обучающихся класса (параллели) планируемых результатов освоения основной образовательной программы;</w:t>
      </w:r>
    </w:p>
    <w:p w:rsidR="001C7988" w:rsidRPr="00135D6B" w:rsidRDefault="001C7988" w:rsidP="003A1BB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sz w:val="24"/>
          <w:szCs w:val="24"/>
        </w:rPr>
        <w:t>качество преподавания в ходе урока и во внеурочной деятельности;</w:t>
      </w:r>
    </w:p>
    <w:p w:rsidR="001C7988" w:rsidRPr="00135D6B" w:rsidRDefault="001C7988" w:rsidP="003A1BB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sz w:val="24"/>
          <w:szCs w:val="24"/>
        </w:rPr>
        <w:t xml:space="preserve">качество работы классного руководителя с учетом программ воспитания и развития школьников, </w:t>
      </w:r>
      <w:proofErr w:type="spellStart"/>
      <w:r w:rsidRPr="00135D6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135D6B">
        <w:rPr>
          <w:rFonts w:ascii="Times New Roman" w:hAnsi="Times New Roman" w:cs="Times New Roman"/>
          <w:sz w:val="24"/>
          <w:szCs w:val="24"/>
        </w:rPr>
        <w:t>, коррекционной работы в рамках основной образовательной программы.</w:t>
      </w:r>
    </w:p>
    <w:p w:rsidR="001C7988" w:rsidRPr="00135D6B" w:rsidRDefault="001C7988" w:rsidP="00135D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D6B">
        <w:rPr>
          <w:rFonts w:ascii="Times New Roman" w:hAnsi="Times New Roman" w:cs="Times New Roman"/>
          <w:sz w:val="24"/>
          <w:szCs w:val="24"/>
        </w:rPr>
        <w:t>Классы для проведения классно-обобщающего контроля определяются по результатам проблемно-ориентированного анализа, с учетом итогов четверти, полугодия или учебного года. Сроки данного вида контроля определяются в соответствии с объемом изучения ситуации, адекватным выявленным проблемам. Члены педагогического коллектива предварительно знакомятся с объектами, сроками, целями, формами и методами контроля в соответствии с планом работы гимназии.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собрания,  совещания при совете органа государственно-общественного управления.</w:t>
      </w:r>
    </w:p>
    <w:p w:rsidR="001C7988" w:rsidRPr="00135D6B" w:rsidRDefault="001C7988" w:rsidP="001C798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35D6B">
        <w:rPr>
          <w:rFonts w:ascii="Times New Roman" w:hAnsi="Times New Roman" w:cs="Times New Roman"/>
          <w:i/>
          <w:iCs/>
          <w:sz w:val="24"/>
          <w:szCs w:val="24"/>
        </w:rPr>
        <w:t xml:space="preserve">6.8. Проблемно-обобщающий контроль </w:t>
      </w:r>
      <w:r w:rsidRPr="00135D6B">
        <w:rPr>
          <w:rFonts w:ascii="Times New Roman" w:hAnsi="Times New Roman" w:cs="Times New Roman"/>
          <w:iCs/>
          <w:sz w:val="24"/>
          <w:szCs w:val="24"/>
        </w:rPr>
        <w:t xml:space="preserve">предусматривает </w:t>
      </w:r>
      <w:r w:rsidRPr="00135D6B">
        <w:rPr>
          <w:rFonts w:ascii="Times New Roman" w:hAnsi="Times New Roman" w:cs="Times New Roman"/>
          <w:sz w:val="24"/>
          <w:szCs w:val="24"/>
        </w:rPr>
        <w:t>выявление уровня разработки проблемы (темы) в рамках введения ФГОС,  по которой работает педагогический коллектив (изучение планов, методических разработок, системы мероприятий).</w:t>
      </w:r>
    </w:p>
    <w:p w:rsidR="001C7988" w:rsidRPr="00135D6B" w:rsidRDefault="001C7988" w:rsidP="001C798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35D6B">
        <w:rPr>
          <w:rFonts w:ascii="Times New Roman" w:hAnsi="Times New Roman" w:cs="Times New Roman"/>
          <w:i/>
          <w:sz w:val="24"/>
          <w:szCs w:val="24"/>
        </w:rPr>
        <w:t xml:space="preserve">6.9. Комплексный контроль </w:t>
      </w:r>
      <w:r w:rsidRPr="00135D6B">
        <w:rPr>
          <w:rFonts w:ascii="Times New Roman" w:hAnsi="Times New Roman" w:cs="Times New Roman"/>
          <w:sz w:val="24"/>
          <w:szCs w:val="24"/>
        </w:rPr>
        <w:t>проводится с целью получения полной информации о состоянии образовательного процесса по конкретному вопросу.</w:t>
      </w:r>
    </w:p>
    <w:p w:rsidR="001C7988" w:rsidRPr="00135D6B" w:rsidRDefault="001C7988" w:rsidP="001C798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35D6B">
        <w:rPr>
          <w:rFonts w:ascii="Times New Roman" w:hAnsi="Times New Roman" w:cs="Times New Roman"/>
          <w:sz w:val="24"/>
          <w:szCs w:val="24"/>
        </w:rPr>
        <w:t xml:space="preserve"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 под руководством одного из членов администрации. Для работы в составе данной </w:t>
      </w:r>
      <w:r w:rsidRPr="00135D6B">
        <w:rPr>
          <w:rFonts w:ascii="Times New Roman" w:hAnsi="Times New Roman" w:cs="Times New Roman"/>
          <w:sz w:val="24"/>
          <w:szCs w:val="24"/>
        </w:rPr>
        <w:lastRenderedPageBreak/>
        <w:t>группы администрация может привлекать педагогов других ОУ, инспекторов и методистов муниципального органа управления образованием.</w:t>
      </w:r>
    </w:p>
    <w:p w:rsidR="001C7988" w:rsidRPr="00135D6B" w:rsidRDefault="001C7988" w:rsidP="001C798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 xml:space="preserve">            6.10. </w:t>
      </w:r>
      <w:r w:rsidRPr="00135D6B">
        <w:rPr>
          <w:rFonts w:ascii="Times New Roman" w:hAnsi="Times New Roman" w:cs="Times New Roman"/>
          <w:i/>
          <w:color w:val="333333"/>
          <w:sz w:val="24"/>
          <w:szCs w:val="24"/>
        </w:rPr>
        <w:t>Личностно-профессиональный</w:t>
      </w:r>
      <w:r w:rsidRPr="00135D6B">
        <w:rPr>
          <w:rFonts w:ascii="Times New Roman" w:hAnsi="Times New Roman" w:cs="Times New Roman"/>
          <w:color w:val="333333"/>
          <w:sz w:val="24"/>
          <w:szCs w:val="24"/>
        </w:rPr>
        <w:t xml:space="preserve"> контроль предусматривает изучение и анализ педагогической деятельности отдельного педагогического работника.</w:t>
      </w:r>
      <w:r w:rsidRPr="00135D6B">
        <w:rPr>
          <w:rFonts w:ascii="Times New Roman" w:hAnsi="Times New Roman" w:cs="Times New Roman"/>
          <w:color w:val="333333"/>
          <w:sz w:val="24"/>
          <w:szCs w:val="24"/>
        </w:rPr>
        <w:br/>
        <w:t>6.10.1.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1C7988" w:rsidRPr="00135D6B" w:rsidRDefault="001C7988" w:rsidP="003A1BB6">
      <w:pPr>
        <w:numPr>
          <w:ilvl w:val="0"/>
          <w:numId w:val="54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>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1C7988" w:rsidRPr="00135D6B" w:rsidRDefault="001C7988" w:rsidP="003A1BB6">
      <w:pPr>
        <w:numPr>
          <w:ilvl w:val="0"/>
          <w:numId w:val="54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>соблюдение правовых, нравственных и этических норм, следование требованиям профессиональной этики;</w:t>
      </w:r>
    </w:p>
    <w:p w:rsidR="001C7988" w:rsidRPr="00135D6B" w:rsidRDefault="001C7988" w:rsidP="003A1BB6">
      <w:pPr>
        <w:numPr>
          <w:ilvl w:val="0"/>
          <w:numId w:val="54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>соблюдение принципов уважения чести и достоинства обучающихся и других участников образовательных отношений;</w:t>
      </w:r>
    </w:p>
    <w:p w:rsidR="001C7988" w:rsidRPr="00135D6B" w:rsidRDefault="001C7988" w:rsidP="003A1BB6">
      <w:pPr>
        <w:numPr>
          <w:ilvl w:val="0"/>
          <w:numId w:val="54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35D6B">
        <w:rPr>
          <w:rFonts w:ascii="Times New Roman" w:hAnsi="Times New Roman" w:cs="Times New Roman"/>
          <w:color w:val="333333"/>
          <w:sz w:val="24"/>
          <w:szCs w:val="24"/>
        </w:rPr>
        <w:t>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1C7988" w:rsidRPr="00135D6B" w:rsidRDefault="001C7988" w:rsidP="003A1BB6">
      <w:pPr>
        <w:numPr>
          <w:ilvl w:val="0"/>
          <w:numId w:val="54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 xml:space="preserve">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1C7988" w:rsidRPr="00135D6B" w:rsidRDefault="001C7988" w:rsidP="003A1BB6">
      <w:pPr>
        <w:numPr>
          <w:ilvl w:val="0"/>
          <w:numId w:val="54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 xml:space="preserve">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1C7988" w:rsidRPr="00135D6B" w:rsidRDefault="001C7988" w:rsidP="003A1BB6">
      <w:pPr>
        <w:numPr>
          <w:ilvl w:val="0"/>
          <w:numId w:val="54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>систематическое повышение своего профессионального уровня;</w:t>
      </w:r>
    </w:p>
    <w:p w:rsidR="001C7988" w:rsidRPr="00135D6B" w:rsidRDefault="001C7988" w:rsidP="003A1BB6">
      <w:pPr>
        <w:numPr>
          <w:ilvl w:val="0"/>
          <w:numId w:val="54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>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1C7988" w:rsidRPr="00135D6B" w:rsidRDefault="001C7988" w:rsidP="003A1BB6">
      <w:pPr>
        <w:numPr>
          <w:ilvl w:val="0"/>
          <w:numId w:val="54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>соблюдение устава образовательной организации, правил внутреннего трудового распорядка.</w:t>
      </w:r>
    </w:p>
    <w:p w:rsidR="001C7988" w:rsidRPr="00135D6B" w:rsidRDefault="001C7988" w:rsidP="001C7988">
      <w:pPr>
        <w:shd w:val="clear" w:color="auto" w:fill="FFFFFF"/>
        <w:spacing w:before="100" w:beforeAutospacing="1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>6.10.2.  При осуществлении личностно – профессионального  контроля руководитель имеет право:</w:t>
      </w:r>
    </w:p>
    <w:p w:rsidR="001C7988" w:rsidRPr="00135D6B" w:rsidRDefault="001C7988" w:rsidP="003A1BB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1C7988" w:rsidRPr="00135D6B" w:rsidRDefault="001C7988" w:rsidP="003A1BB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1C7988" w:rsidRPr="00135D6B" w:rsidRDefault="001C7988" w:rsidP="003A1BB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>проводить экспертизу педагогической деятельности;</w:t>
      </w:r>
    </w:p>
    <w:p w:rsidR="001C7988" w:rsidRPr="00135D6B" w:rsidRDefault="001C7988" w:rsidP="003A1BB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>проводить мониторинг образовательного процесса с последующим анализом на основе полученной информации;</w:t>
      </w:r>
    </w:p>
    <w:p w:rsidR="001C7988" w:rsidRPr="00135D6B" w:rsidRDefault="001C7988" w:rsidP="003A1BB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35D6B">
        <w:rPr>
          <w:rFonts w:ascii="Times New Roman" w:hAnsi="Times New Roman" w:cs="Times New Roman"/>
          <w:color w:val="333333"/>
          <w:sz w:val="24"/>
          <w:szCs w:val="24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1C7988" w:rsidRPr="00135D6B" w:rsidRDefault="001C7988" w:rsidP="003A1BB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делать выводы и принимать управленческие решения.</w:t>
      </w:r>
    </w:p>
    <w:p w:rsidR="001C7988" w:rsidRPr="00135D6B" w:rsidRDefault="001C7988" w:rsidP="001C7988">
      <w:pPr>
        <w:shd w:val="clear" w:color="auto" w:fill="FFFFFF"/>
        <w:spacing w:before="100" w:beforeAutospacing="1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>6.10.3. Проверяемый педагогический работник имеет право:</w:t>
      </w:r>
    </w:p>
    <w:p w:rsidR="001C7988" w:rsidRPr="00135D6B" w:rsidRDefault="001C7988" w:rsidP="003A1BB6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>знать сроки контроля и критерии оценки его деятельности;</w:t>
      </w:r>
    </w:p>
    <w:p w:rsidR="001C7988" w:rsidRPr="00135D6B" w:rsidRDefault="001C7988" w:rsidP="003A1BB6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>знать цель, содержание, виды, формы и методы контроля;</w:t>
      </w:r>
    </w:p>
    <w:p w:rsidR="001C7988" w:rsidRPr="00135D6B" w:rsidRDefault="001C7988" w:rsidP="003A1BB6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>своевременно знакомиться с выводами и рекомендациями администрации.</w:t>
      </w:r>
    </w:p>
    <w:p w:rsidR="001C7988" w:rsidRPr="00135D6B" w:rsidRDefault="001C7988" w:rsidP="001C7988">
      <w:pPr>
        <w:shd w:val="clear" w:color="auto" w:fill="FFFFFF"/>
        <w:spacing w:before="100" w:beforeAutospacing="1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D6B">
        <w:rPr>
          <w:rFonts w:ascii="Times New Roman" w:hAnsi="Times New Roman" w:cs="Times New Roman"/>
          <w:color w:val="333333"/>
          <w:sz w:val="24"/>
          <w:szCs w:val="24"/>
        </w:rPr>
        <w:t>6.10.4. По результатам личностно – профессионального  контроля деятельности педагогического работника оформляются аналитические справки.</w:t>
      </w:r>
    </w:p>
    <w:p w:rsidR="00F74144" w:rsidRDefault="00F74144" w:rsidP="006C0CE6">
      <w:pPr>
        <w:pStyle w:val="a3"/>
        <w:spacing w:after="0" w:line="240" w:lineRule="auto"/>
        <w:ind w:left="73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C7988" w:rsidRPr="006C0CE6" w:rsidRDefault="006C0CE6" w:rsidP="00A462FF">
      <w:pPr>
        <w:pStyle w:val="a3"/>
        <w:spacing w:after="0" w:line="240" w:lineRule="auto"/>
        <w:ind w:left="73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C0C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Результаты анкетирования родителей (законных представителей) </w:t>
      </w:r>
      <w:r w:rsidRPr="006C0CE6">
        <w:rPr>
          <w:rFonts w:ascii="Times New Roman" w:hAnsi="Times New Roman" w:cs="Times New Roman"/>
          <w:b/>
          <w:i/>
          <w:sz w:val="28"/>
          <w:szCs w:val="28"/>
        </w:rPr>
        <w:t>качеством предоставляемых образовательных услуг</w:t>
      </w:r>
    </w:p>
    <w:p w:rsidR="00D6040E" w:rsidRPr="00081C5A" w:rsidRDefault="00D6040E" w:rsidP="00D604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0CE6" w:rsidRDefault="00562B18" w:rsidP="006C0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было предложено ответить на ряд вопросов, связанных с удовлетворенностью</w:t>
      </w:r>
      <w:r w:rsidR="00445491">
        <w:rPr>
          <w:rFonts w:ascii="Times New Roman" w:hAnsi="Times New Roman" w:cs="Times New Roman"/>
          <w:b/>
          <w:sz w:val="24"/>
          <w:szCs w:val="24"/>
        </w:rPr>
        <w:t xml:space="preserve"> качеством предоставляемых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62B18" w:rsidRDefault="00562B18" w:rsidP="006C0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Среди обучающихся 4-ых классов в анкетировании принял и участие 41 родитель, 9-ых – 40 и 11-ых  - </w:t>
      </w:r>
      <w:r w:rsidR="00EC0FB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4"/>
        <w:tblW w:w="15290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567"/>
        <w:gridCol w:w="425"/>
        <w:gridCol w:w="426"/>
        <w:gridCol w:w="567"/>
        <w:gridCol w:w="425"/>
        <w:gridCol w:w="425"/>
        <w:gridCol w:w="425"/>
        <w:gridCol w:w="492"/>
        <w:gridCol w:w="365"/>
        <w:gridCol w:w="419"/>
        <w:gridCol w:w="425"/>
        <w:gridCol w:w="432"/>
        <w:gridCol w:w="419"/>
        <w:gridCol w:w="419"/>
        <w:gridCol w:w="18"/>
        <w:gridCol w:w="419"/>
        <w:gridCol w:w="420"/>
        <w:gridCol w:w="419"/>
        <w:gridCol w:w="273"/>
        <w:gridCol w:w="37"/>
        <w:gridCol w:w="405"/>
        <w:gridCol w:w="425"/>
        <w:gridCol w:w="340"/>
        <w:gridCol w:w="18"/>
        <w:gridCol w:w="351"/>
        <w:gridCol w:w="425"/>
        <w:gridCol w:w="341"/>
        <w:gridCol w:w="368"/>
        <w:gridCol w:w="292"/>
        <w:gridCol w:w="273"/>
        <w:gridCol w:w="285"/>
        <w:gridCol w:w="425"/>
        <w:gridCol w:w="377"/>
        <w:gridCol w:w="18"/>
        <w:gridCol w:w="598"/>
        <w:gridCol w:w="425"/>
        <w:gridCol w:w="450"/>
        <w:gridCol w:w="37"/>
        <w:gridCol w:w="222"/>
        <w:gridCol w:w="14"/>
      </w:tblGrid>
      <w:tr w:rsidR="00562B18" w:rsidTr="00E8122D">
        <w:trPr>
          <w:gridAfter w:val="1"/>
          <w:wAfter w:w="14" w:type="dxa"/>
        </w:trPr>
        <w:tc>
          <w:tcPr>
            <w:tcW w:w="534" w:type="dxa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417" w:type="dxa"/>
            <w:gridSpan w:val="3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Оснащенность школы материально-технической базой</w:t>
            </w:r>
          </w:p>
        </w:tc>
        <w:tc>
          <w:tcPr>
            <w:tcW w:w="1418" w:type="dxa"/>
            <w:gridSpan w:val="3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Обеспечением безопасности пребывания </w:t>
            </w:r>
            <w:proofErr w:type="spellStart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обуч</w:t>
            </w:r>
            <w:proofErr w:type="spellEnd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. в здании и на территории школы</w:t>
            </w:r>
          </w:p>
        </w:tc>
        <w:tc>
          <w:tcPr>
            <w:tcW w:w="1275" w:type="dxa"/>
            <w:gridSpan w:val="3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Организацией качественного питания в столовой</w:t>
            </w:r>
          </w:p>
        </w:tc>
        <w:tc>
          <w:tcPr>
            <w:tcW w:w="1276" w:type="dxa"/>
            <w:gridSpan w:val="3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Условиями, созданными для укрепления здоровья в школе</w:t>
            </w:r>
          </w:p>
        </w:tc>
        <w:tc>
          <w:tcPr>
            <w:tcW w:w="1276" w:type="dxa"/>
            <w:gridSpan w:val="3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Обеспечением доступа к сети Интернет</w:t>
            </w:r>
          </w:p>
        </w:tc>
        <w:tc>
          <w:tcPr>
            <w:tcW w:w="1276" w:type="dxa"/>
            <w:gridSpan w:val="4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Доброжелательной </w:t>
            </w:r>
            <w:proofErr w:type="spellStart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психологич</w:t>
            </w:r>
            <w:proofErr w:type="spellEnd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атмосферой в классе</w:t>
            </w:r>
          </w:p>
        </w:tc>
        <w:tc>
          <w:tcPr>
            <w:tcW w:w="1134" w:type="dxa"/>
            <w:gridSpan w:val="4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Регулярным проведением мероприятий</w:t>
            </w:r>
          </w:p>
        </w:tc>
        <w:tc>
          <w:tcPr>
            <w:tcW w:w="1134" w:type="dxa"/>
            <w:gridSpan w:val="4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Организацией уч. процесса, </w:t>
            </w:r>
            <w:proofErr w:type="spellStart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ориентир</w:t>
            </w:r>
            <w:proofErr w:type="gramStart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spellEnd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 личности ребенка</w:t>
            </w:r>
          </w:p>
        </w:tc>
        <w:tc>
          <w:tcPr>
            <w:tcW w:w="1134" w:type="dxa"/>
            <w:gridSpan w:val="3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Взаимоотнош</w:t>
            </w:r>
            <w:proofErr w:type="spellEnd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. с классным руководит.</w:t>
            </w:r>
          </w:p>
        </w:tc>
        <w:tc>
          <w:tcPr>
            <w:tcW w:w="850" w:type="dxa"/>
            <w:gridSpan w:val="3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</w:t>
            </w:r>
            <w:proofErr w:type="gramStart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чителей</w:t>
            </w:r>
            <w:proofErr w:type="spellEnd"/>
          </w:p>
        </w:tc>
        <w:tc>
          <w:tcPr>
            <w:tcW w:w="1418" w:type="dxa"/>
            <w:gridSpan w:val="4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Своеврем</w:t>
            </w:r>
            <w:proofErr w:type="spellEnd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и </w:t>
            </w:r>
            <w:proofErr w:type="spellStart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достат</w:t>
            </w:r>
            <w:proofErr w:type="spellEnd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контролем за </w:t>
            </w:r>
            <w:proofErr w:type="spellStart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результ</w:t>
            </w:r>
            <w:proofErr w:type="spellEnd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обучения </w:t>
            </w:r>
          </w:p>
        </w:tc>
        <w:tc>
          <w:tcPr>
            <w:tcW w:w="1134" w:type="dxa"/>
            <w:gridSpan w:val="4"/>
          </w:tcPr>
          <w:p w:rsidR="00562B18" w:rsidRPr="00EA4A56" w:rsidRDefault="00562B18" w:rsidP="00562B18">
            <w:pPr>
              <w:ind w:right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Объективн</w:t>
            </w:r>
            <w:proofErr w:type="spellEnd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методов и критериев </w:t>
            </w:r>
            <w:proofErr w:type="gramStart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оценки</w:t>
            </w:r>
            <w:proofErr w:type="gramEnd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учебных </w:t>
            </w:r>
            <w:proofErr w:type="spellStart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достиж</w:t>
            </w:r>
            <w:proofErr w:type="spellEnd"/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. ребенка</w:t>
            </w:r>
          </w:p>
        </w:tc>
      </w:tr>
      <w:tr w:rsidR="00E8122D" w:rsidTr="006C0CE6">
        <w:trPr>
          <w:gridAfter w:val="1"/>
          <w:wAfter w:w="14" w:type="dxa"/>
        </w:trPr>
        <w:tc>
          <w:tcPr>
            <w:tcW w:w="534" w:type="dxa"/>
          </w:tcPr>
          <w:p w:rsidR="00E8122D" w:rsidRPr="00DB64F9" w:rsidRDefault="00E8122D" w:rsidP="002D0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8122D" w:rsidRPr="00E8122D" w:rsidRDefault="00E8122D" w:rsidP="002D0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8122D" w:rsidRPr="00E8122D" w:rsidRDefault="00E8122D" w:rsidP="002D0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567" w:type="dxa"/>
          </w:tcPr>
          <w:p w:rsidR="00E8122D" w:rsidRPr="00E8122D" w:rsidRDefault="00E8122D" w:rsidP="002D0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  <w:tc>
          <w:tcPr>
            <w:tcW w:w="425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567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  <w:tc>
          <w:tcPr>
            <w:tcW w:w="425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E8122D" w:rsidRPr="00E8122D" w:rsidRDefault="00E8122D" w:rsidP="00E81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425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  <w:tc>
          <w:tcPr>
            <w:tcW w:w="492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5" w:type="dxa"/>
          </w:tcPr>
          <w:p w:rsidR="00E8122D" w:rsidRPr="00E8122D" w:rsidRDefault="00E8122D" w:rsidP="00E81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419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  <w:tc>
          <w:tcPr>
            <w:tcW w:w="425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419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  <w:tc>
          <w:tcPr>
            <w:tcW w:w="419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7" w:type="dxa"/>
            <w:gridSpan w:val="2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420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  <w:tc>
          <w:tcPr>
            <w:tcW w:w="419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73" w:type="dxa"/>
          </w:tcPr>
          <w:p w:rsidR="00E8122D" w:rsidRPr="00E8122D" w:rsidRDefault="00E8122D" w:rsidP="00E81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2" w:type="dxa"/>
            <w:gridSpan w:val="2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  <w:tc>
          <w:tcPr>
            <w:tcW w:w="425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58" w:type="dxa"/>
            <w:gridSpan w:val="2"/>
          </w:tcPr>
          <w:p w:rsidR="00E8122D" w:rsidRPr="00E8122D" w:rsidRDefault="00E8122D" w:rsidP="00E81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351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  <w:tc>
          <w:tcPr>
            <w:tcW w:w="425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41" w:type="dxa"/>
          </w:tcPr>
          <w:p w:rsidR="00E8122D" w:rsidRPr="00E8122D" w:rsidRDefault="00E8122D" w:rsidP="00E81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8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  <w:tc>
          <w:tcPr>
            <w:tcW w:w="292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73" w:type="dxa"/>
          </w:tcPr>
          <w:p w:rsidR="00E8122D" w:rsidRPr="00E8122D" w:rsidRDefault="00E8122D" w:rsidP="00E81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5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  <w:tc>
          <w:tcPr>
            <w:tcW w:w="425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7" w:type="dxa"/>
          </w:tcPr>
          <w:p w:rsidR="00E8122D" w:rsidRPr="00E8122D" w:rsidRDefault="00E8122D" w:rsidP="00E81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16" w:type="dxa"/>
            <w:gridSpan w:val="2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  <w:tc>
          <w:tcPr>
            <w:tcW w:w="425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50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259" w:type="dxa"/>
            <w:gridSpan w:val="2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</w:tr>
      <w:tr w:rsidR="00E8122D" w:rsidTr="00E8122D">
        <w:tc>
          <w:tcPr>
            <w:tcW w:w="534" w:type="dxa"/>
          </w:tcPr>
          <w:p w:rsidR="00E8122D" w:rsidRDefault="00E8122D" w:rsidP="002D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25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</w:tcPr>
          <w:p w:rsidR="00E8122D" w:rsidRPr="00FE03D2" w:rsidRDefault="00EC0FB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2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365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32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gridSpan w:val="2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419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19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310" w:type="dxa"/>
            <w:gridSpan w:val="2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5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40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69" w:type="dxa"/>
            <w:gridSpan w:val="2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341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2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273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95" w:type="dxa"/>
            <w:gridSpan w:val="2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98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87" w:type="dxa"/>
            <w:gridSpan w:val="2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E8122D" w:rsidRPr="00FE03D2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3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8122D" w:rsidTr="00E8122D">
        <w:tc>
          <w:tcPr>
            <w:tcW w:w="534" w:type="dxa"/>
          </w:tcPr>
          <w:p w:rsidR="00E8122D" w:rsidRDefault="00E8122D" w:rsidP="002D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425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92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65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19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37" w:type="dxa"/>
            <w:gridSpan w:val="2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19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0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10" w:type="dxa"/>
            <w:gridSpan w:val="2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5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40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9" w:type="dxa"/>
            <w:gridSpan w:val="2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41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68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92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73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5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95" w:type="dxa"/>
            <w:gridSpan w:val="2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98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87" w:type="dxa"/>
            <w:gridSpan w:val="2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2"/>
          </w:tcPr>
          <w:p w:rsidR="00E8122D" w:rsidRPr="000B4607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8122D" w:rsidTr="00E8122D">
        <w:tc>
          <w:tcPr>
            <w:tcW w:w="534" w:type="dxa"/>
          </w:tcPr>
          <w:p w:rsidR="00E8122D" w:rsidRDefault="00E8122D" w:rsidP="002D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425" w:type="dxa"/>
          </w:tcPr>
          <w:p w:rsidR="00E8122D" w:rsidRPr="008E0446" w:rsidRDefault="00EC0FB5" w:rsidP="00EC0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E8122D" w:rsidRPr="008E0446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122D" w:rsidRPr="008E0446" w:rsidRDefault="00EC0FB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8122D" w:rsidRPr="008E0446" w:rsidRDefault="00EC0FB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E8122D" w:rsidRPr="008E0446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122D" w:rsidRPr="008E0446" w:rsidRDefault="00EC0FB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8122D" w:rsidRPr="008E0446" w:rsidRDefault="00EC0FB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E8122D" w:rsidRPr="008E0446" w:rsidRDefault="00EC0FB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8122D" w:rsidRPr="008E0446" w:rsidRDefault="00EC0FB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</w:tcPr>
          <w:p w:rsidR="00E8122D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5" w:type="dxa"/>
          </w:tcPr>
          <w:p w:rsidR="00E8122D" w:rsidRPr="008E0446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4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E8122D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8122D" w:rsidRPr="008E0446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4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32" w:type="dxa"/>
          </w:tcPr>
          <w:p w:rsidR="00E8122D" w:rsidRPr="008E0446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19" w:type="dxa"/>
          </w:tcPr>
          <w:p w:rsidR="00E8122D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gridSpan w:val="2"/>
          </w:tcPr>
          <w:p w:rsidR="00E8122D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19" w:type="dxa"/>
          </w:tcPr>
          <w:p w:rsidR="00E8122D" w:rsidRPr="008E0446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4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</w:tcPr>
          <w:p w:rsidR="00E8122D" w:rsidRPr="008E0446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19" w:type="dxa"/>
          </w:tcPr>
          <w:p w:rsidR="00E8122D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10" w:type="dxa"/>
            <w:gridSpan w:val="2"/>
          </w:tcPr>
          <w:p w:rsidR="00E8122D" w:rsidRPr="008E0446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4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E8122D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8122D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40" w:type="dxa"/>
          </w:tcPr>
          <w:p w:rsidR="00E8122D" w:rsidRPr="008E0446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69" w:type="dxa"/>
            <w:gridSpan w:val="2"/>
          </w:tcPr>
          <w:p w:rsidR="00E8122D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8122D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41" w:type="dxa"/>
          </w:tcPr>
          <w:p w:rsidR="00E8122D" w:rsidRPr="008E0446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68" w:type="dxa"/>
          </w:tcPr>
          <w:p w:rsidR="00E8122D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</w:tcPr>
          <w:p w:rsidR="00E8122D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73" w:type="dxa"/>
          </w:tcPr>
          <w:p w:rsidR="00E8122D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5" w:type="dxa"/>
          </w:tcPr>
          <w:p w:rsidR="00E8122D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8122D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95" w:type="dxa"/>
            <w:gridSpan w:val="2"/>
          </w:tcPr>
          <w:p w:rsidR="00E8122D" w:rsidRPr="008E0446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8" w:type="dxa"/>
          </w:tcPr>
          <w:p w:rsidR="00E8122D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8122D" w:rsidRPr="008E0446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4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87" w:type="dxa"/>
            <w:gridSpan w:val="2"/>
          </w:tcPr>
          <w:p w:rsidR="00E8122D" w:rsidRPr="008E0446" w:rsidRDefault="00E8122D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4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E8122D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562B18" w:rsidRDefault="00562B18" w:rsidP="00562B18">
      <w:pPr>
        <w:rPr>
          <w:rFonts w:ascii="Times New Roman" w:hAnsi="Times New Roman" w:cs="Times New Roman"/>
          <w:b/>
          <w:sz w:val="24"/>
          <w:szCs w:val="24"/>
        </w:rPr>
      </w:pPr>
    </w:p>
    <w:p w:rsidR="00562B18" w:rsidRDefault="00562B18" w:rsidP="00562B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472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401"/>
        <w:gridCol w:w="18"/>
        <w:gridCol w:w="492"/>
        <w:gridCol w:w="18"/>
        <w:gridCol w:w="488"/>
        <w:gridCol w:w="426"/>
        <w:gridCol w:w="358"/>
        <w:gridCol w:w="18"/>
        <w:gridCol w:w="332"/>
        <w:gridCol w:w="492"/>
        <w:gridCol w:w="365"/>
        <w:gridCol w:w="419"/>
        <w:gridCol w:w="425"/>
        <w:gridCol w:w="432"/>
        <w:gridCol w:w="419"/>
        <w:gridCol w:w="419"/>
        <w:gridCol w:w="18"/>
        <w:gridCol w:w="419"/>
        <w:gridCol w:w="420"/>
      </w:tblGrid>
      <w:tr w:rsidR="00562B18" w:rsidRPr="00EA4A56" w:rsidTr="002D00F3">
        <w:tc>
          <w:tcPr>
            <w:tcW w:w="534" w:type="dxa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A56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559" w:type="dxa"/>
            <w:gridSpan w:val="3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Условиями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в школе для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социализреб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5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Перечнем и качеством доп. услуг</w:t>
            </w:r>
          </w:p>
        </w:tc>
        <w:tc>
          <w:tcPr>
            <w:tcW w:w="1134" w:type="dxa"/>
            <w:gridSpan w:val="4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Объемом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наний</w:t>
            </w:r>
            <w:proofErr w:type="spellEnd"/>
          </w:p>
        </w:tc>
        <w:tc>
          <w:tcPr>
            <w:tcW w:w="1276" w:type="dxa"/>
            <w:gridSpan w:val="3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информированностью о рез-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тах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работы школы</w:t>
            </w:r>
          </w:p>
        </w:tc>
        <w:tc>
          <w:tcPr>
            <w:tcW w:w="1276" w:type="dxa"/>
            <w:gridSpan w:val="3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школы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считаю эффективной</w:t>
            </w:r>
          </w:p>
        </w:tc>
        <w:tc>
          <w:tcPr>
            <w:tcW w:w="1276" w:type="dxa"/>
            <w:gridSpan w:val="4"/>
          </w:tcPr>
          <w:p w:rsidR="00562B18" w:rsidRPr="00EA4A5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Удовлетвор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чреждением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целом</w:t>
            </w:r>
          </w:p>
        </w:tc>
      </w:tr>
      <w:tr w:rsidR="00E8122D" w:rsidRPr="00DB64F9" w:rsidTr="002D00F3">
        <w:tc>
          <w:tcPr>
            <w:tcW w:w="534" w:type="dxa"/>
          </w:tcPr>
          <w:p w:rsidR="00E8122D" w:rsidRPr="00DB64F9" w:rsidRDefault="00E8122D" w:rsidP="002D0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425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  <w:tc>
          <w:tcPr>
            <w:tcW w:w="401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10" w:type="dxa"/>
            <w:gridSpan w:val="2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506" w:type="dxa"/>
            <w:gridSpan w:val="2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  <w:tc>
          <w:tcPr>
            <w:tcW w:w="426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58" w:type="dxa"/>
          </w:tcPr>
          <w:p w:rsidR="00E8122D" w:rsidRPr="00E8122D" w:rsidRDefault="00E8122D" w:rsidP="00E81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350" w:type="dxa"/>
            <w:gridSpan w:val="2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  <w:tc>
          <w:tcPr>
            <w:tcW w:w="492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5" w:type="dxa"/>
          </w:tcPr>
          <w:p w:rsidR="00E8122D" w:rsidRPr="00E8122D" w:rsidRDefault="00E8122D" w:rsidP="00E81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419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  <w:tc>
          <w:tcPr>
            <w:tcW w:w="425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2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419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  <w:tc>
          <w:tcPr>
            <w:tcW w:w="419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37" w:type="dxa"/>
            <w:gridSpan w:val="2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420" w:type="dxa"/>
          </w:tcPr>
          <w:p w:rsidR="00E8122D" w:rsidRPr="00E8122D" w:rsidRDefault="00E8122D" w:rsidP="00233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2D">
              <w:rPr>
                <w:rFonts w:ascii="Times New Roman" w:hAnsi="Times New Roman" w:cs="Times New Roman"/>
                <w:b/>
                <w:sz w:val="20"/>
                <w:szCs w:val="20"/>
              </w:rPr>
              <w:t>+/-</w:t>
            </w:r>
          </w:p>
        </w:tc>
      </w:tr>
      <w:tr w:rsidR="00562B18" w:rsidRPr="00FE03D2" w:rsidTr="002D00F3">
        <w:tc>
          <w:tcPr>
            <w:tcW w:w="534" w:type="dxa"/>
          </w:tcPr>
          <w:p w:rsidR="00562B18" w:rsidRDefault="00562B18" w:rsidP="002D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19" w:type="dxa"/>
            <w:gridSpan w:val="2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10" w:type="dxa"/>
            <w:gridSpan w:val="2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8" w:type="dxa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76" w:type="dxa"/>
            <w:gridSpan w:val="2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32" w:type="dxa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2" w:type="dxa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65" w:type="dxa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32" w:type="dxa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gridSpan w:val="2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19" w:type="dxa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</w:tcPr>
          <w:p w:rsidR="00562B18" w:rsidRPr="00FE03D2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62B18" w:rsidTr="002D00F3">
        <w:tc>
          <w:tcPr>
            <w:tcW w:w="534" w:type="dxa"/>
          </w:tcPr>
          <w:p w:rsidR="00562B18" w:rsidRDefault="00562B18" w:rsidP="002D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567" w:type="dxa"/>
          </w:tcPr>
          <w:p w:rsidR="00562B18" w:rsidRPr="000B4607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562B18" w:rsidRPr="000B4607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562B18" w:rsidRPr="000B4607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19" w:type="dxa"/>
            <w:gridSpan w:val="2"/>
          </w:tcPr>
          <w:p w:rsidR="00562B18" w:rsidRPr="000B4607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10" w:type="dxa"/>
            <w:gridSpan w:val="2"/>
          </w:tcPr>
          <w:p w:rsidR="00562B18" w:rsidRPr="000B4607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8" w:type="dxa"/>
          </w:tcPr>
          <w:p w:rsidR="00562B18" w:rsidRPr="000B4607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562B18" w:rsidRPr="000B4607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376" w:type="dxa"/>
            <w:gridSpan w:val="2"/>
          </w:tcPr>
          <w:p w:rsidR="00562B18" w:rsidRPr="000B4607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32" w:type="dxa"/>
          </w:tcPr>
          <w:p w:rsidR="00562B18" w:rsidRPr="000B4607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</w:tcPr>
          <w:p w:rsidR="00562B18" w:rsidRPr="000B4607" w:rsidRDefault="006C0CE6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365" w:type="dxa"/>
          </w:tcPr>
          <w:p w:rsidR="00562B18" w:rsidRPr="000B4607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9" w:type="dxa"/>
          </w:tcPr>
          <w:p w:rsidR="00562B18" w:rsidRPr="000B4607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562B18" w:rsidRPr="000B4607" w:rsidRDefault="006C0CE6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32" w:type="dxa"/>
          </w:tcPr>
          <w:p w:rsidR="00562B18" w:rsidRPr="000B4607" w:rsidRDefault="006C0CE6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562B18" w:rsidRPr="000B4607" w:rsidRDefault="006C0CE6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</w:tcPr>
          <w:p w:rsidR="00562B18" w:rsidRPr="000B4607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19" w:type="dxa"/>
          </w:tcPr>
          <w:p w:rsidR="00562B18" w:rsidRPr="000B4607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:rsidR="00562B18" w:rsidRPr="000B4607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60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562B18" w:rsidTr="002D00F3">
        <w:tc>
          <w:tcPr>
            <w:tcW w:w="534" w:type="dxa"/>
          </w:tcPr>
          <w:p w:rsidR="00562B18" w:rsidRDefault="00562B18" w:rsidP="002D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</w:tcPr>
          <w:p w:rsidR="00562B18" w:rsidRPr="008E044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46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62B18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62B18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19" w:type="dxa"/>
            <w:gridSpan w:val="2"/>
          </w:tcPr>
          <w:p w:rsidR="00562B18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10" w:type="dxa"/>
            <w:gridSpan w:val="2"/>
          </w:tcPr>
          <w:p w:rsidR="00562B18" w:rsidRPr="008E044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62B18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562B18" w:rsidRPr="008E0446" w:rsidRDefault="006C0CE6" w:rsidP="00FD51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51C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76" w:type="dxa"/>
            <w:gridSpan w:val="2"/>
          </w:tcPr>
          <w:p w:rsidR="00562B18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32" w:type="dxa"/>
          </w:tcPr>
          <w:p w:rsidR="00562B18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2" w:type="dxa"/>
          </w:tcPr>
          <w:p w:rsidR="00562B18" w:rsidRPr="008E0446" w:rsidRDefault="00FD51C5" w:rsidP="00FD51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65" w:type="dxa"/>
          </w:tcPr>
          <w:p w:rsidR="00562B18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19" w:type="dxa"/>
          </w:tcPr>
          <w:p w:rsidR="00562B18" w:rsidRPr="008E0446" w:rsidRDefault="006C0CE6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562B18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562B18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19" w:type="dxa"/>
          </w:tcPr>
          <w:p w:rsidR="00562B18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</w:tcPr>
          <w:p w:rsidR="00562B18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19" w:type="dxa"/>
          </w:tcPr>
          <w:p w:rsidR="00562B18" w:rsidRPr="008E0446" w:rsidRDefault="00562B18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0" w:type="dxa"/>
          </w:tcPr>
          <w:p w:rsidR="00562B18" w:rsidRPr="008E0446" w:rsidRDefault="00FD51C5" w:rsidP="002D00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7D34F6" w:rsidRDefault="007D34F6" w:rsidP="00A2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435B" w:rsidRPr="00520390" w:rsidRDefault="00D6040E" w:rsidP="003F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823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Кадров</w:t>
      </w:r>
      <w:r w:rsidR="003F4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ая </w:t>
      </w:r>
      <w:r w:rsidR="00651D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укомплектованность</w:t>
      </w:r>
    </w:p>
    <w:p w:rsidR="00D6040E" w:rsidRPr="00E8435B" w:rsidRDefault="00D6040E" w:rsidP="00E8435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35B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укомплектованность штатов педагогическими работниками 100%</w:t>
      </w:r>
    </w:p>
    <w:p w:rsidR="00D6040E" w:rsidRPr="00520390" w:rsidRDefault="00D6040E" w:rsidP="003A1BB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203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Качественные характеристики педагогических кадров</w:t>
      </w:r>
      <w:r w:rsidR="005203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.</w:t>
      </w:r>
    </w:p>
    <w:p w:rsidR="00D6040E" w:rsidRPr="00E8435B" w:rsidRDefault="00D6040E" w:rsidP="00D6040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35B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Кадровый состав:</w:t>
      </w:r>
    </w:p>
    <w:p w:rsidR="00D6040E" w:rsidRPr="00E8435B" w:rsidRDefault="00D6040E" w:rsidP="00D6040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35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 – 5</w:t>
      </w:r>
    </w:p>
    <w:p w:rsidR="00D6040E" w:rsidRPr="00E8435B" w:rsidRDefault="00D6040E" w:rsidP="00D6040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 – 43 </w:t>
      </w:r>
    </w:p>
    <w:p w:rsidR="00D6040E" w:rsidRPr="00E8435B" w:rsidRDefault="004B7979" w:rsidP="00D6040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 ГПД – 2</w:t>
      </w:r>
    </w:p>
    <w:p w:rsidR="00D6040E" w:rsidRPr="00E8435B" w:rsidRDefault="00D6040E" w:rsidP="00D6040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35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 w:rsidR="00916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 – </w:t>
      </w:r>
      <w:r w:rsidR="00C30E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6040E" w:rsidRPr="00E8435B" w:rsidRDefault="00D6040E" w:rsidP="00D6040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40E" w:rsidRPr="00E8435B" w:rsidRDefault="00D6040E" w:rsidP="00D6040E">
      <w:pPr>
        <w:pStyle w:val="ab"/>
        <w:shd w:val="clear" w:color="auto" w:fill="auto"/>
        <w:spacing w:before="0"/>
        <w:ind w:left="220" w:right="141" w:firstLine="140"/>
        <w:jc w:val="left"/>
        <w:rPr>
          <w:rStyle w:val="11"/>
          <w:color w:val="000000"/>
          <w:sz w:val="24"/>
          <w:szCs w:val="24"/>
        </w:rPr>
      </w:pPr>
      <w:r w:rsidRPr="00E8435B">
        <w:rPr>
          <w:rStyle w:val="11"/>
          <w:color w:val="000000"/>
          <w:sz w:val="24"/>
          <w:szCs w:val="24"/>
        </w:rPr>
        <w:t>Возрастные категории учителей школы, чел.</w:t>
      </w:r>
    </w:p>
    <w:p w:rsidR="00D6040E" w:rsidRPr="00E8435B" w:rsidRDefault="00D6040E" w:rsidP="00D6040E">
      <w:pPr>
        <w:pStyle w:val="ab"/>
        <w:shd w:val="clear" w:color="auto" w:fill="auto"/>
        <w:spacing w:before="0"/>
        <w:ind w:left="220" w:right="141" w:firstLine="140"/>
        <w:jc w:val="left"/>
        <w:rPr>
          <w:sz w:val="24"/>
          <w:szCs w:val="24"/>
        </w:rPr>
      </w:pPr>
    </w:p>
    <w:tbl>
      <w:tblPr>
        <w:tblW w:w="143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969"/>
        <w:gridCol w:w="4394"/>
      </w:tblGrid>
      <w:tr w:rsidR="00D6040E" w:rsidRPr="00E8435B" w:rsidTr="00D968CB">
        <w:trPr>
          <w:trHeight w:hRule="exact" w:val="2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до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30-40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41-55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Свыше 55 лет</w:t>
            </w:r>
          </w:p>
        </w:tc>
      </w:tr>
      <w:tr w:rsidR="00D6040E" w:rsidRPr="00E8435B" w:rsidTr="00D968CB">
        <w:trPr>
          <w:trHeight w:hRule="exact" w:val="2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040E" w:rsidRPr="00E8435B" w:rsidRDefault="00EC0FB5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6040E" w:rsidRPr="00E8435B" w:rsidRDefault="00EC0FB5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6040E" w:rsidRPr="00E8435B" w:rsidRDefault="008216E4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0E" w:rsidRPr="00E8435B" w:rsidRDefault="008216E4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11</w:t>
            </w:r>
          </w:p>
        </w:tc>
      </w:tr>
    </w:tbl>
    <w:p w:rsidR="00D6040E" w:rsidRPr="00E8435B" w:rsidRDefault="00D6040E" w:rsidP="00D60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0E" w:rsidRPr="00E8435B" w:rsidRDefault="00D6040E" w:rsidP="00D60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35B">
        <w:rPr>
          <w:rFonts w:ascii="Times New Roman" w:hAnsi="Times New Roman" w:cs="Times New Roman"/>
          <w:sz w:val="24"/>
          <w:szCs w:val="24"/>
        </w:rPr>
        <w:t>Стаж педагогической работы учителей школы, чел</w:t>
      </w:r>
    </w:p>
    <w:tbl>
      <w:tblPr>
        <w:tblW w:w="143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693"/>
        <w:gridCol w:w="3402"/>
        <w:gridCol w:w="3402"/>
      </w:tblGrid>
      <w:tr w:rsidR="00D6040E" w:rsidRPr="00E8435B" w:rsidTr="00D968CB">
        <w:trPr>
          <w:trHeight w:hRule="exact"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5-9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10-15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16-20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Свыше 20 лет</w:t>
            </w:r>
          </w:p>
        </w:tc>
      </w:tr>
      <w:tr w:rsidR="00D6040E" w:rsidRPr="00E8435B" w:rsidTr="00D114A4">
        <w:trPr>
          <w:trHeight w:hRule="exact" w:val="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</w:pPr>
          </w:p>
          <w:p w:rsidR="00D6040E" w:rsidRPr="00E8435B" w:rsidRDefault="00EC0FB5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</w:pPr>
          </w:p>
          <w:p w:rsidR="00D6040E" w:rsidRPr="00E8435B" w:rsidRDefault="00EC0FB5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6040E" w:rsidRPr="00E8435B" w:rsidRDefault="00AD16A1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</w:pPr>
          </w:p>
          <w:p w:rsidR="00D6040E" w:rsidRPr="00E8435B" w:rsidRDefault="00EC0FB5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</w:pPr>
          </w:p>
          <w:p w:rsidR="00D6040E" w:rsidRPr="00E8435B" w:rsidRDefault="00EC0FB5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shd w:val="clear" w:color="auto" w:fill="FFFFFF"/>
              </w:rPr>
              <w:t>30</w:t>
            </w:r>
          </w:p>
        </w:tc>
      </w:tr>
    </w:tbl>
    <w:p w:rsidR="00D6040E" w:rsidRPr="00E8435B" w:rsidRDefault="00D6040E" w:rsidP="00D60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0E" w:rsidRPr="00E8435B" w:rsidRDefault="00D6040E" w:rsidP="00D6040E">
      <w:pPr>
        <w:spacing w:after="0"/>
        <w:rPr>
          <w:rStyle w:val="ad"/>
          <w:color w:val="000000"/>
          <w:sz w:val="24"/>
          <w:szCs w:val="24"/>
          <w:u w:val="none"/>
        </w:rPr>
      </w:pPr>
      <w:r w:rsidRPr="00E8435B">
        <w:rPr>
          <w:rStyle w:val="ad"/>
          <w:color w:val="000000"/>
          <w:sz w:val="24"/>
          <w:szCs w:val="24"/>
          <w:u w:val="none"/>
        </w:rPr>
        <w:t>Образование учителей школы, чел</w:t>
      </w:r>
    </w:p>
    <w:tbl>
      <w:tblPr>
        <w:tblW w:w="143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6946"/>
      </w:tblGrid>
      <w:tr w:rsidR="00D6040E" w:rsidRPr="00E8435B" w:rsidTr="00D968CB">
        <w:trPr>
          <w:trHeight w:hRule="exact" w:val="3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Средне-специальное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Высшее</w:t>
            </w:r>
          </w:p>
        </w:tc>
      </w:tr>
      <w:tr w:rsidR="00D6040E" w:rsidRPr="00E8435B" w:rsidTr="00D968CB">
        <w:trPr>
          <w:trHeight w:hRule="exact" w:val="3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6040E" w:rsidRPr="00E8435B" w:rsidRDefault="008216E4" w:rsidP="00EC0FB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1</w:t>
            </w:r>
            <w:r w:rsidR="00EC0FB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0E" w:rsidRPr="00E8435B" w:rsidRDefault="008216E4" w:rsidP="00EC0FB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3</w:t>
            </w:r>
            <w:r w:rsidR="00EC0FB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3</w:t>
            </w:r>
          </w:p>
        </w:tc>
      </w:tr>
    </w:tbl>
    <w:p w:rsidR="00D6040E" w:rsidRPr="00E8435B" w:rsidRDefault="00D6040E" w:rsidP="00D60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0E" w:rsidRPr="00E8435B" w:rsidRDefault="00D6040E" w:rsidP="00D6040E">
      <w:pPr>
        <w:spacing w:after="0"/>
        <w:rPr>
          <w:rStyle w:val="ad"/>
          <w:color w:val="000000"/>
          <w:sz w:val="24"/>
          <w:szCs w:val="24"/>
          <w:u w:val="none"/>
        </w:rPr>
      </w:pPr>
      <w:r w:rsidRPr="00E8435B">
        <w:rPr>
          <w:rStyle w:val="ad"/>
          <w:color w:val="000000"/>
          <w:sz w:val="24"/>
          <w:szCs w:val="24"/>
          <w:u w:val="none"/>
        </w:rPr>
        <w:t>Квалификационные категории учителей школы, чел.</w:t>
      </w:r>
    </w:p>
    <w:tbl>
      <w:tblPr>
        <w:tblW w:w="143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969"/>
        <w:gridCol w:w="5245"/>
      </w:tblGrid>
      <w:tr w:rsidR="00D6040E" w:rsidRPr="00E8435B" w:rsidTr="00D968CB">
        <w:trPr>
          <w:trHeight w:hRule="exact" w:val="4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Соответствие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1 категория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Высшая</w:t>
            </w:r>
          </w:p>
        </w:tc>
      </w:tr>
      <w:tr w:rsidR="00D6040E" w:rsidRPr="00E8435B" w:rsidTr="00D114A4">
        <w:trPr>
          <w:trHeight w:hRule="exact" w:val="4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D6040E" w:rsidRPr="00E8435B" w:rsidRDefault="008216E4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1</w:t>
            </w:r>
            <w:r w:rsidR="00A54C2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40E" w:rsidRPr="00E8435B" w:rsidRDefault="00D6040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D6040E" w:rsidRPr="00E8435B" w:rsidRDefault="008216E4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0E" w:rsidRPr="00E8435B" w:rsidRDefault="00A54C2E" w:rsidP="00D968C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17</w:t>
            </w:r>
          </w:p>
        </w:tc>
      </w:tr>
    </w:tbl>
    <w:p w:rsidR="00D6040E" w:rsidRPr="00E8435B" w:rsidRDefault="004B7979" w:rsidP="00D60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EC0FB5">
        <w:rPr>
          <w:rFonts w:ascii="Times New Roman" w:hAnsi="Times New Roman" w:cs="Times New Roman"/>
          <w:sz w:val="24"/>
          <w:szCs w:val="24"/>
        </w:rPr>
        <w:t>20</w:t>
      </w:r>
      <w:r w:rsidR="00D6040E" w:rsidRPr="00E8435B">
        <w:rPr>
          <w:rFonts w:ascii="Times New Roman" w:hAnsi="Times New Roman" w:cs="Times New Roman"/>
          <w:sz w:val="24"/>
          <w:szCs w:val="24"/>
        </w:rPr>
        <w:t xml:space="preserve"> получили высшую квалификационную категорию  -1 педагог, первую  </w:t>
      </w:r>
      <w:r w:rsidR="00436E6F">
        <w:rPr>
          <w:rFonts w:ascii="Times New Roman" w:hAnsi="Times New Roman" w:cs="Times New Roman"/>
          <w:sz w:val="24"/>
          <w:szCs w:val="24"/>
        </w:rPr>
        <w:t>квалификационную категорию   - 1</w:t>
      </w:r>
      <w:r w:rsidR="00D6040E" w:rsidRPr="00E8435B">
        <w:rPr>
          <w:rFonts w:ascii="Times New Roman" w:hAnsi="Times New Roman" w:cs="Times New Roman"/>
          <w:sz w:val="24"/>
          <w:szCs w:val="24"/>
        </w:rPr>
        <w:t>.</w:t>
      </w:r>
    </w:p>
    <w:p w:rsidR="00D6040E" w:rsidRPr="00E8435B" w:rsidRDefault="00D6040E" w:rsidP="00D6040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40E" w:rsidRPr="00520390" w:rsidRDefault="00520390" w:rsidP="00D6040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lastRenderedPageBreak/>
        <w:t>2.</w:t>
      </w:r>
      <w:r w:rsidR="00D6040E" w:rsidRPr="005203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Курсовая подготовка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.</w:t>
      </w:r>
      <w:proofErr w:type="gramEnd"/>
    </w:p>
    <w:p w:rsidR="00D6040E" w:rsidRPr="00520390" w:rsidRDefault="00D6040E" w:rsidP="00D6040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52039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</w:p>
    <w:tbl>
      <w:tblPr>
        <w:tblW w:w="1445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  <w:gridCol w:w="4394"/>
      </w:tblGrid>
      <w:tr w:rsidR="00D6040E" w:rsidRPr="00E8435B" w:rsidTr="00D968CB">
        <w:trPr>
          <w:trHeight w:hRule="exact" w:val="623"/>
        </w:trPr>
        <w:tc>
          <w:tcPr>
            <w:tcW w:w="10065" w:type="dxa"/>
            <w:shd w:val="clear" w:color="auto" w:fill="FFFFFF"/>
          </w:tcPr>
          <w:p w:rsidR="00D6040E" w:rsidRPr="00E8435B" w:rsidRDefault="00D6040E" w:rsidP="00D9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работники, прошедшие курсы повышения квалификации </w:t>
            </w:r>
            <w:proofErr w:type="gramStart"/>
            <w:r w:rsidRPr="00E8435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8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394" w:type="dxa"/>
            <w:shd w:val="clear" w:color="auto" w:fill="FFFFFF"/>
          </w:tcPr>
          <w:p w:rsidR="00D6040E" w:rsidRPr="00E8435B" w:rsidRDefault="00436E6F" w:rsidP="00D9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6040E" w:rsidRPr="00E8435B" w:rsidTr="00D968CB">
        <w:trPr>
          <w:trHeight w:hRule="exact" w:val="578"/>
        </w:trPr>
        <w:tc>
          <w:tcPr>
            <w:tcW w:w="10065" w:type="dxa"/>
            <w:shd w:val="clear" w:color="auto" w:fill="FFFFFF"/>
          </w:tcPr>
          <w:p w:rsidR="00D6040E" w:rsidRPr="00E8435B" w:rsidRDefault="00D6040E" w:rsidP="00EC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прошедшие  предметные курсы повышения квалификации за 201</w:t>
            </w:r>
            <w:r w:rsidR="00EC0F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8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  <w:shd w:val="clear" w:color="auto" w:fill="FFFFFF"/>
          </w:tcPr>
          <w:p w:rsidR="00D6040E" w:rsidRPr="00E8435B" w:rsidRDefault="0012550D" w:rsidP="00D9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040E" w:rsidRPr="00E8435B" w:rsidTr="00D968CB">
        <w:trPr>
          <w:trHeight w:hRule="exact" w:val="578"/>
        </w:trPr>
        <w:tc>
          <w:tcPr>
            <w:tcW w:w="10065" w:type="dxa"/>
            <w:shd w:val="clear" w:color="auto" w:fill="FFFFFF"/>
          </w:tcPr>
          <w:p w:rsidR="00D6040E" w:rsidRPr="00E8435B" w:rsidRDefault="00D6040E" w:rsidP="00D9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 экспертов</w:t>
            </w:r>
          </w:p>
        </w:tc>
        <w:tc>
          <w:tcPr>
            <w:tcW w:w="4394" w:type="dxa"/>
            <w:shd w:val="clear" w:color="auto" w:fill="FFFFFF"/>
          </w:tcPr>
          <w:p w:rsidR="00D6040E" w:rsidRPr="00E8435B" w:rsidRDefault="00436E6F" w:rsidP="00EC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0F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40E" w:rsidRPr="00E8435B" w:rsidTr="00D968CB">
        <w:trPr>
          <w:trHeight w:hRule="exact" w:val="578"/>
        </w:trPr>
        <w:tc>
          <w:tcPr>
            <w:tcW w:w="10065" w:type="dxa"/>
            <w:shd w:val="clear" w:color="auto" w:fill="FFFFFF"/>
          </w:tcPr>
          <w:p w:rsidR="00D6040E" w:rsidRPr="00E8435B" w:rsidRDefault="00D6040E" w:rsidP="00D9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оказанию первой доврачебной помощи</w:t>
            </w:r>
          </w:p>
        </w:tc>
        <w:tc>
          <w:tcPr>
            <w:tcW w:w="4394" w:type="dxa"/>
            <w:shd w:val="clear" w:color="auto" w:fill="FFFFFF"/>
          </w:tcPr>
          <w:p w:rsidR="00D6040E" w:rsidRPr="00E8435B" w:rsidRDefault="00EC0FB5" w:rsidP="00D9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FB5" w:rsidRPr="00E8435B" w:rsidTr="00D968CB">
        <w:trPr>
          <w:trHeight w:hRule="exact" w:val="578"/>
        </w:trPr>
        <w:tc>
          <w:tcPr>
            <w:tcW w:w="10065" w:type="dxa"/>
            <w:shd w:val="clear" w:color="auto" w:fill="FFFFFF"/>
          </w:tcPr>
          <w:p w:rsidR="00EC0FB5" w:rsidRPr="00E8435B" w:rsidRDefault="0012550D" w:rsidP="0012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«Основы цифровой грамотности и работы с информационными  технологиями»</w:t>
            </w:r>
          </w:p>
        </w:tc>
        <w:tc>
          <w:tcPr>
            <w:tcW w:w="4394" w:type="dxa"/>
            <w:shd w:val="clear" w:color="auto" w:fill="FFFFFF"/>
          </w:tcPr>
          <w:p w:rsidR="00EC0FB5" w:rsidRDefault="0012550D" w:rsidP="00D9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2550D" w:rsidRPr="00E8435B" w:rsidTr="00D968CB">
        <w:trPr>
          <w:trHeight w:hRule="exact" w:val="578"/>
        </w:trPr>
        <w:tc>
          <w:tcPr>
            <w:tcW w:w="10065" w:type="dxa"/>
            <w:shd w:val="clear" w:color="auto" w:fill="FFFFFF"/>
          </w:tcPr>
          <w:p w:rsidR="0012550D" w:rsidRDefault="0012550D" w:rsidP="0012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«Специальные методики и технологии обучения и воспитания детей с ОВЗ в условиях реализации ФГОС»</w:t>
            </w:r>
          </w:p>
        </w:tc>
        <w:tc>
          <w:tcPr>
            <w:tcW w:w="4394" w:type="dxa"/>
            <w:shd w:val="clear" w:color="auto" w:fill="FFFFFF"/>
          </w:tcPr>
          <w:p w:rsidR="0012550D" w:rsidRDefault="0012550D" w:rsidP="00D9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6040E" w:rsidRPr="00E8435B" w:rsidRDefault="00D6040E" w:rsidP="00D60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40E" w:rsidRPr="00E8435B" w:rsidRDefault="00D6040E" w:rsidP="00D6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35B">
        <w:rPr>
          <w:rFonts w:ascii="Times New Roman" w:eastAsia="Times New Roman" w:hAnsi="Times New Roman" w:cs="Times New Roman"/>
          <w:color w:val="000000"/>
          <w:sz w:val="24"/>
          <w:szCs w:val="24"/>
        </w:rPr>
        <w:t>2. Обеспеченность специалистами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  <w:gridCol w:w="4394"/>
      </w:tblGrid>
      <w:tr w:rsidR="00D6040E" w:rsidRPr="00E8435B" w:rsidTr="00D968CB">
        <w:trPr>
          <w:trHeight w:hRule="exact" w:val="490"/>
        </w:trPr>
        <w:tc>
          <w:tcPr>
            <w:tcW w:w="9923" w:type="dxa"/>
            <w:shd w:val="clear" w:color="auto" w:fill="FFFFFF"/>
            <w:vAlign w:val="center"/>
          </w:tcPr>
          <w:p w:rsidR="00D6040E" w:rsidRPr="00E8435B" w:rsidRDefault="00D6040E" w:rsidP="00D9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6040E" w:rsidRPr="00E8435B" w:rsidRDefault="00D6040E" w:rsidP="00D9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40E" w:rsidRPr="00E8435B" w:rsidTr="00D968CB">
        <w:trPr>
          <w:trHeight w:hRule="exact" w:val="490"/>
        </w:trPr>
        <w:tc>
          <w:tcPr>
            <w:tcW w:w="9923" w:type="dxa"/>
            <w:shd w:val="clear" w:color="auto" w:fill="FFFFFF"/>
            <w:vAlign w:val="center"/>
          </w:tcPr>
          <w:p w:rsidR="00D6040E" w:rsidRPr="00E8435B" w:rsidRDefault="00D6040E" w:rsidP="00D9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6040E" w:rsidRPr="00E8435B" w:rsidRDefault="00D6040E" w:rsidP="00D9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40E" w:rsidRPr="00E8435B" w:rsidTr="00D968CB">
        <w:trPr>
          <w:trHeight w:hRule="exact" w:val="480"/>
        </w:trPr>
        <w:tc>
          <w:tcPr>
            <w:tcW w:w="9923" w:type="dxa"/>
            <w:shd w:val="clear" w:color="auto" w:fill="FFFFFF"/>
            <w:vAlign w:val="center"/>
          </w:tcPr>
          <w:p w:rsidR="00D6040E" w:rsidRPr="00E8435B" w:rsidRDefault="00D6040E" w:rsidP="00D9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6040E" w:rsidRPr="00E8435B" w:rsidRDefault="00D6040E" w:rsidP="00D9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40E" w:rsidRPr="00E8435B" w:rsidTr="00D968CB">
        <w:trPr>
          <w:trHeight w:hRule="exact" w:val="485"/>
        </w:trPr>
        <w:tc>
          <w:tcPr>
            <w:tcW w:w="9923" w:type="dxa"/>
            <w:shd w:val="clear" w:color="auto" w:fill="FFFFFF"/>
            <w:vAlign w:val="center"/>
          </w:tcPr>
          <w:p w:rsidR="00D6040E" w:rsidRPr="00E8435B" w:rsidRDefault="00D6040E" w:rsidP="00D9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6040E" w:rsidRPr="00E8435B" w:rsidRDefault="0012550D" w:rsidP="00D9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040E" w:rsidRPr="00E8435B" w:rsidTr="00D968CB">
        <w:trPr>
          <w:trHeight w:hRule="exact" w:val="509"/>
        </w:trPr>
        <w:tc>
          <w:tcPr>
            <w:tcW w:w="9923" w:type="dxa"/>
            <w:shd w:val="clear" w:color="auto" w:fill="FFFFFF"/>
            <w:vAlign w:val="center"/>
          </w:tcPr>
          <w:p w:rsidR="00D6040E" w:rsidRPr="00E8435B" w:rsidRDefault="00D6040E" w:rsidP="00D9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6040E" w:rsidRPr="00E8435B" w:rsidRDefault="00D6040E" w:rsidP="00D9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6040E" w:rsidRPr="0082332D" w:rsidRDefault="00D6040E" w:rsidP="00D604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06D78" w:rsidRPr="0078629A" w:rsidRDefault="00D06D78" w:rsidP="00D06D78">
      <w:pPr>
        <w:shd w:val="clear" w:color="auto" w:fill="FFFFFF"/>
        <w:spacing w:before="120" w:after="0" w:line="240" w:lineRule="auto"/>
        <w:jc w:val="center"/>
        <w:rPr>
          <w:b/>
          <w:sz w:val="20"/>
          <w:szCs w:val="20"/>
        </w:rPr>
      </w:pPr>
      <w:r w:rsidRPr="0012196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219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D3D">
        <w:rPr>
          <w:rFonts w:ascii="Times New Roman" w:hAnsi="Times New Roman" w:cs="Times New Roman"/>
          <w:b/>
          <w:sz w:val="28"/>
          <w:szCs w:val="28"/>
        </w:rPr>
        <w:t>Б</w:t>
      </w:r>
      <w:r w:rsidRPr="0012196D">
        <w:rPr>
          <w:rFonts w:ascii="Times New Roman" w:hAnsi="Times New Roman" w:cs="Times New Roman"/>
          <w:b/>
          <w:sz w:val="28"/>
          <w:szCs w:val="28"/>
        </w:rPr>
        <w:t>иблиотечно-информационно</w:t>
      </w:r>
      <w:r w:rsidR="009A6D3D">
        <w:rPr>
          <w:rFonts w:ascii="Times New Roman" w:hAnsi="Times New Roman" w:cs="Times New Roman"/>
          <w:b/>
          <w:sz w:val="28"/>
          <w:szCs w:val="28"/>
        </w:rPr>
        <w:t>е</w:t>
      </w:r>
      <w:r w:rsidRPr="0012196D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9A6D3D">
        <w:rPr>
          <w:rFonts w:ascii="Times New Roman" w:hAnsi="Times New Roman" w:cs="Times New Roman"/>
          <w:b/>
          <w:sz w:val="28"/>
          <w:szCs w:val="28"/>
        </w:rPr>
        <w:t>е</w:t>
      </w:r>
    </w:p>
    <w:p w:rsidR="00D06D78" w:rsidRPr="00F01C6B" w:rsidRDefault="00D06D78" w:rsidP="00246F4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F44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</w:t>
      </w:r>
      <w:r w:rsidRPr="00F01C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6D78" w:rsidRPr="00246F44" w:rsidRDefault="00D06D78" w:rsidP="00D06D7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C6B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5534B8">
        <w:rPr>
          <w:rFonts w:ascii="Times New Roman" w:eastAsia="Times New Roman" w:hAnsi="Times New Roman" w:cs="Times New Roman"/>
          <w:sz w:val="24"/>
          <w:szCs w:val="24"/>
        </w:rPr>
        <w:t>объем библиотечного фонда – 80</w:t>
      </w:r>
      <w:r w:rsidR="00AE1B26">
        <w:rPr>
          <w:rFonts w:ascii="Times New Roman" w:eastAsia="Times New Roman" w:hAnsi="Times New Roman" w:cs="Times New Roman"/>
          <w:sz w:val="24"/>
          <w:szCs w:val="24"/>
        </w:rPr>
        <w:t>40</w:t>
      </w:r>
      <w:r w:rsidR="005534B8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Pr="00246F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6D78" w:rsidRPr="00246F44" w:rsidRDefault="00D06D78" w:rsidP="00D06D7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44">
        <w:rPr>
          <w:rFonts w:ascii="Times New Roman" w:eastAsia="Times New Roman" w:hAnsi="Times New Roman" w:cs="Times New Roman"/>
          <w:sz w:val="24"/>
          <w:szCs w:val="24"/>
        </w:rPr>
        <w:t>− объ</w:t>
      </w:r>
      <w:r w:rsidR="005534B8">
        <w:rPr>
          <w:rFonts w:ascii="Times New Roman" w:eastAsia="Times New Roman" w:hAnsi="Times New Roman" w:cs="Times New Roman"/>
          <w:sz w:val="24"/>
          <w:szCs w:val="24"/>
        </w:rPr>
        <w:t>ем учебного фонда – 73</w:t>
      </w:r>
      <w:r w:rsidR="00AE1B26">
        <w:rPr>
          <w:rFonts w:ascii="Times New Roman" w:eastAsia="Times New Roman" w:hAnsi="Times New Roman" w:cs="Times New Roman"/>
          <w:sz w:val="24"/>
          <w:szCs w:val="24"/>
        </w:rPr>
        <w:t>61</w:t>
      </w:r>
      <w:r w:rsidR="005534B8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Pr="00246F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06D78" w:rsidRPr="00246F44" w:rsidRDefault="00D06D78" w:rsidP="00D06D7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44">
        <w:rPr>
          <w:rFonts w:ascii="Times New Roman" w:eastAsia="Times New Roman" w:hAnsi="Times New Roman" w:cs="Times New Roman"/>
          <w:sz w:val="24"/>
          <w:szCs w:val="24"/>
        </w:rPr>
        <w:t>− обеспеченность учебниками  – 100 %.</w:t>
      </w:r>
    </w:p>
    <w:p w:rsidR="00D06D78" w:rsidRDefault="00D06D78" w:rsidP="00246F4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44">
        <w:rPr>
          <w:rFonts w:ascii="Times New Roman" w:eastAsia="Times New Roman" w:hAnsi="Times New Roman" w:cs="Times New Roman"/>
          <w:sz w:val="24"/>
          <w:szCs w:val="24"/>
        </w:rPr>
        <w:t>Фонд библиотеки формируется за счет регионального и местного бюджетов.</w:t>
      </w:r>
    </w:p>
    <w:p w:rsidR="00526D3E" w:rsidRPr="00246F44" w:rsidRDefault="00526D3E" w:rsidP="00246F44">
      <w:pPr>
        <w:shd w:val="clear" w:color="auto" w:fill="FFFFFF"/>
        <w:spacing w:before="120" w:after="0" w:line="240" w:lineRule="auto"/>
        <w:ind w:firstLine="708"/>
        <w:jc w:val="both"/>
        <w:rPr>
          <w:rFonts w:eastAsia="Times New Roman"/>
          <w:sz w:val="24"/>
          <w:szCs w:val="24"/>
        </w:rPr>
      </w:pPr>
    </w:p>
    <w:p w:rsidR="00D06D78" w:rsidRPr="0012196D" w:rsidRDefault="00D06D78" w:rsidP="00D06D7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F44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фонда и его использование</w:t>
      </w:r>
      <w:r w:rsidRPr="0012196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D06D78" w:rsidRPr="0012196D" w:rsidTr="0023384A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246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246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246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246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Сколько экземпляров выдавалось за год</w:t>
            </w:r>
          </w:p>
        </w:tc>
      </w:tr>
      <w:tr w:rsidR="00D06D78" w:rsidRPr="0012196D" w:rsidTr="0023384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7356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AE1B26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D06D78" w:rsidRPr="0012196D" w:rsidTr="0023384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23384A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5534B8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7274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AE1B26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06D78" w:rsidRPr="0012196D" w:rsidTr="0023384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B6739D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спорт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6739D"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AE1B26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6D78" w:rsidRPr="0012196D" w:rsidTr="0023384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34B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B6739D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B7979" w:rsidRPr="0012196D" w:rsidTr="0023384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4B7979" w:rsidRPr="00246F44" w:rsidRDefault="004B7979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4B7979" w:rsidRPr="00246F44" w:rsidRDefault="004B7979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4B7979" w:rsidRPr="00246F44" w:rsidRDefault="004B7979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4B7979" w:rsidRPr="00246F44" w:rsidRDefault="004B7979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D78" w:rsidRPr="0012196D" w:rsidTr="0023384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B6739D" w:rsidP="00B673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для дошкольников и учащихся 1-2 классов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62DA"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AE1B26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6D78" w:rsidRPr="0012196D" w:rsidTr="0023384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3A62DA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AE1B26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6D78" w:rsidRPr="0012196D" w:rsidTr="0023384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3A62DA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AE1B26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06D78" w:rsidRPr="0012196D" w:rsidTr="00B6739D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D06D78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3A62DA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D06D78" w:rsidRPr="00246F44" w:rsidRDefault="00AE1B26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739D" w:rsidRPr="0012196D" w:rsidTr="0023384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B6739D" w:rsidRPr="00246F44" w:rsidRDefault="00B6739D" w:rsidP="00B673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B6739D" w:rsidRPr="00246F44" w:rsidRDefault="00B6739D" w:rsidP="002338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B6739D" w:rsidRPr="00246F44" w:rsidRDefault="003A62DA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B6739D" w:rsidRPr="00246F44" w:rsidRDefault="00CB077F" w:rsidP="005534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6D78" w:rsidRPr="00246F44" w:rsidRDefault="00D06D78" w:rsidP="00246F4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F44">
        <w:rPr>
          <w:rFonts w:ascii="Times New Roman" w:eastAsia="Times New Roman" w:hAnsi="Times New Roman" w:cs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246F4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46F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D78" w:rsidRPr="00246F44" w:rsidRDefault="00D06D78" w:rsidP="00246F4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F44">
        <w:rPr>
          <w:rFonts w:ascii="Times New Roman" w:hAnsi="Times New Roman" w:cs="Times New Roman"/>
          <w:sz w:val="24"/>
          <w:szCs w:val="24"/>
        </w:rPr>
        <w:t>В библиотеке имеются электронные образовательные ресурсы –</w:t>
      </w:r>
      <w:r w:rsidR="005534B8">
        <w:rPr>
          <w:rFonts w:ascii="Times New Roman" w:hAnsi="Times New Roman" w:cs="Times New Roman"/>
          <w:sz w:val="24"/>
          <w:szCs w:val="24"/>
        </w:rPr>
        <w:t xml:space="preserve"> 235</w:t>
      </w:r>
      <w:r w:rsidRPr="00246F44">
        <w:rPr>
          <w:rFonts w:ascii="Times New Roman" w:hAnsi="Times New Roman" w:cs="Times New Roman"/>
          <w:sz w:val="24"/>
          <w:szCs w:val="24"/>
        </w:rPr>
        <w:t>.</w:t>
      </w:r>
    </w:p>
    <w:p w:rsidR="00D06D78" w:rsidRPr="00246F44" w:rsidRDefault="00D06D78" w:rsidP="00246F4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F44">
        <w:rPr>
          <w:rFonts w:ascii="Times New Roman" w:hAnsi="Times New Roman" w:cs="Times New Roman"/>
          <w:sz w:val="24"/>
          <w:szCs w:val="24"/>
        </w:rPr>
        <w:t xml:space="preserve">Средний уровень посещаемости библиотеки – </w:t>
      </w:r>
      <w:r w:rsidR="00AE1B26">
        <w:rPr>
          <w:rFonts w:ascii="Times New Roman" w:hAnsi="Times New Roman" w:cs="Times New Roman"/>
          <w:sz w:val="24"/>
          <w:szCs w:val="24"/>
        </w:rPr>
        <w:t xml:space="preserve">20 </w:t>
      </w:r>
      <w:r w:rsidRPr="00246F44">
        <w:rPr>
          <w:rFonts w:ascii="Times New Roman" w:hAnsi="Times New Roman" w:cs="Times New Roman"/>
          <w:sz w:val="24"/>
          <w:szCs w:val="24"/>
        </w:rPr>
        <w:t>человек в день.</w:t>
      </w:r>
    </w:p>
    <w:p w:rsidR="00D06D78" w:rsidRDefault="00D06D78" w:rsidP="00246F4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F44">
        <w:rPr>
          <w:rFonts w:ascii="Times New Roman" w:hAnsi="Times New Roman" w:cs="Times New Roman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526D3E" w:rsidRDefault="00526D3E" w:rsidP="00246F4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418"/>
      </w:tblGrid>
      <w:tr w:rsidR="00526D3E" w:rsidRPr="00451C71" w:rsidTr="004B7979">
        <w:trPr>
          <w:trHeight w:hRule="exact" w:val="4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D3E" w:rsidRPr="004B7979" w:rsidRDefault="00526D3E" w:rsidP="004B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97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учащихся учебной литературой</w:t>
            </w:r>
            <w:proofErr w:type="gramStart"/>
            <w:r w:rsidRPr="004B7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D3E" w:rsidRPr="00451C71" w:rsidRDefault="00526D3E" w:rsidP="004B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6D3E" w:rsidRPr="00451C71" w:rsidTr="004B7979">
        <w:trPr>
          <w:trHeight w:hRule="exact" w:val="63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3E" w:rsidRPr="00451C71" w:rsidRDefault="00526D3E" w:rsidP="004B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D3E" w:rsidRPr="00451C71" w:rsidTr="004B7979">
        <w:trPr>
          <w:trHeight w:hRule="exact" w:val="9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3E" w:rsidRPr="00451C71" w:rsidRDefault="00526D3E" w:rsidP="004B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26D3E" w:rsidRPr="00451C71" w:rsidTr="004B7979">
        <w:trPr>
          <w:trHeight w:hRule="exact" w:val="4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3E" w:rsidRPr="00451C71" w:rsidRDefault="00526D3E" w:rsidP="004B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6D3E" w:rsidRPr="00451C71" w:rsidTr="004B7979">
        <w:trPr>
          <w:trHeight w:hRule="exact" w:val="5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пользования сетью Интернет учащимися (да/ 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3E" w:rsidRPr="00451C71" w:rsidRDefault="00526D3E" w:rsidP="004B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6D3E" w:rsidRPr="00451C71" w:rsidTr="005534B8">
        <w:trPr>
          <w:trHeight w:hRule="exact" w:val="5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учителей, прошедших курсы компьютерной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D3E" w:rsidRPr="00451C71" w:rsidRDefault="00526D3E" w:rsidP="004B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6D3E" w:rsidRPr="00451C71" w:rsidTr="004B7979">
        <w:trPr>
          <w:trHeight w:hRule="exact" w:val="4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учителей, применяющих ИКТ в учебном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D3E" w:rsidRPr="00451C71" w:rsidRDefault="00526D3E" w:rsidP="004B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6D3E" w:rsidRPr="00451C71" w:rsidTr="004B7979">
        <w:trPr>
          <w:trHeight w:hRule="exact" w:val="7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АРМ (автоматизированное рабочее место)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3E" w:rsidRPr="00451C71" w:rsidRDefault="00526D3E" w:rsidP="004B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26D3E" w:rsidRPr="00451C71" w:rsidTr="004B7979">
        <w:trPr>
          <w:trHeight w:hRule="exact" w:val="4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D3E" w:rsidRPr="00451C71" w:rsidRDefault="00526D3E" w:rsidP="004B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6D3E" w:rsidRPr="00451C71" w:rsidTr="004B7979">
        <w:trPr>
          <w:trHeight w:hRule="exact" w:val="8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АРМ (автоматизированное рабочее место) администратора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3E" w:rsidRPr="00451C71" w:rsidRDefault="00526D3E" w:rsidP="004B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6D3E" w:rsidRPr="00451C71" w:rsidTr="004B7979">
        <w:trPr>
          <w:trHeight w:hRule="exact"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пользования сетью Интернет педагогами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3E" w:rsidRPr="00451C71" w:rsidRDefault="00526D3E" w:rsidP="004B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6D3E" w:rsidRPr="00451C71" w:rsidTr="004B7979">
        <w:trPr>
          <w:trHeight w:hRule="exact" w:val="4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сайта (да/ 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3E" w:rsidRPr="00451C71" w:rsidRDefault="00526D3E" w:rsidP="004B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6D3E" w:rsidRPr="00451C71" w:rsidTr="004B7979">
        <w:trPr>
          <w:trHeight w:hRule="exact" w:val="64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учащихся питанием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3E" w:rsidRPr="00451C71" w:rsidRDefault="00526D3E" w:rsidP="004B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6D3E" w:rsidRPr="00451C71" w:rsidTr="004B7979">
        <w:trPr>
          <w:trHeight w:hRule="exact" w:val="56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учащихся медицинским обслуживанием (да/ 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D3E" w:rsidRPr="00451C71" w:rsidRDefault="00526D3E" w:rsidP="004B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26D3E" w:rsidRDefault="00526D3E" w:rsidP="00246F4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DD6" w:rsidRPr="00C941F0" w:rsidRDefault="00C941F0" w:rsidP="000C2D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1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C941F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C2DD6" w:rsidRPr="00C941F0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Материально-техническая база</w:t>
      </w:r>
    </w:p>
    <w:p w:rsidR="00E912B3" w:rsidRDefault="00E912B3" w:rsidP="00520390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5B20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МОУ СОШ №1 им. А.С. Пушкина позволяет реализовывать в полной мере образовательные программы. </w:t>
      </w:r>
      <w:proofErr w:type="gramStart"/>
      <w:r w:rsidRPr="00395B20">
        <w:rPr>
          <w:rFonts w:ascii="Times New Roman" w:hAnsi="Times New Roman" w:cs="Times New Roman"/>
          <w:sz w:val="24"/>
          <w:szCs w:val="24"/>
        </w:rPr>
        <w:t>В школе</w:t>
      </w:r>
      <w:r w:rsidR="00F0598A">
        <w:rPr>
          <w:rFonts w:ascii="Times New Roman" w:hAnsi="Times New Roman" w:cs="Times New Roman"/>
          <w:sz w:val="24"/>
          <w:szCs w:val="24"/>
        </w:rPr>
        <w:t xml:space="preserve"> </w:t>
      </w:r>
      <w:r w:rsidRPr="00395B20">
        <w:rPr>
          <w:rFonts w:ascii="Times New Roman" w:hAnsi="Times New Roman" w:cs="Times New Roman"/>
          <w:sz w:val="24"/>
          <w:szCs w:val="24"/>
        </w:rPr>
        <w:t>об</w:t>
      </w:r>
      <w:r w:rsidR="00C30E98">
        <w:rPr>
          <w:rFonts w:ascii="Times New Roman" w:hAnsi="Times New Roman" w:cs="Times New Roman"/>
          <w:sz w:val="24"/>
          <w:szCs w:val="24"/>
        </w:rPr>
        <w:t xml:space="preserve">орудованы 29 </w:t>
      </w:r>
      <w:r w:rsidR="00520390">
        <w:rPr>
          <w:rFonts w:ascii="Times New Roman" w:hAnsi="Times New Roman" w:cs="Times New Roman"/>
          <w:sz w:val="24"/>
          <w:szCs w:val="24"/>
        </w:rPr>
        <w:t xml:space="preserve">учебных кабинетов, </w:t>
      </w:r>
      <w:r w:rsidRPr="00395B20">
        <w:rPr>
          <w:rFonts w:ascii="Times New Roman" w:hAnsi="Times New Roman" w:cs="Times New Roman"/>
          <w:sz w:val="24"/>
          <w:szCs w:val="24"/>
        </w:rPr>
        <w:t>спортивный и тренажерный залы, столовая и</w:t>
      </w:r>
      <w:r w:rsidR="00520390">
        <w:rPr>
          <w:rFonts w:ascii="Times New Roman" w:hAnsi="Times New Roman" w:cs="Times New Roman"/>
          <w:sz w:val="24"/>
          <w:szCs w:val="24"/>
        </w:rPr>
        <w:t xml:space="preserve"> пищеблок, информационный центр, картинная галерея.</w:t>
      </w:r>
      <w:proofErr w:type="gramEnd"/>
    </w:p>
    <w:p w:rsidR="00526D3E" w:rsidRDefault="00526D3E" w:rsidP="00E912B3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1C71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оснащенных специализированных кабинетов</w:t>
      </w:r>
    </w:p>
    <w:tbl>
      <w:tblPr>
        <w:tblW w:w="8830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3"/>
        <w:gridCol w:w="885"/>
        <w:gridCol w:w="1792"/>
      </w:tblGrid>
      <w:tr w:rsidR="00526D3E" w:rsidRPr="00451C71" w:rsidTr="00526D3E">
        <w:trPr>
          <w:gridAfter w:val="1"/>
          <w:wAfter w:w="1792" w:type="dxa"/>
          <w:trHeight w:hRule="exact" w:val="50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26D3E" w:rsidRPr="00451C71" w:rsidTr="00526D3E">
        <w:trPr>
          <w:gridAfter w:val="1"/>
          <w:wAfter w:w="1792" w:type="dxa"/>
          <w:trHeight w:hRule="exact" w:val="48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D3E" w:rsidRPr="00451C71" w:rsidTr="00526D3E">
        <w:trPr>
          <w:trHeight w:hRule="exact" w:val="50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26D3E" w:rsidRPr="00451C71" w:rsidRDefault="00526D3E" w:rsidP="0052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D3E" w:rsidRPr="00451C71" w:rsidTr="00526D3E">
        <w:trPr>
          <w:gridAfter w:val="1"/>
          <w:wAfter w:w="1792" w:type="dxa"/>
          <w:trHeight w:hRule="exact" w:val="480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D3E" w:rsidRPr="00451C71" w:rsidTr="00526D3E">
        <w:trPr>
          <w:gridAfter w:val="1"/>
          <w:wAfter w:w="1792" w:type="dxa"/>
          <w:trHeight w:hRule="exact" w:val="48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D3E" w:rsidRPr="00451C71" w:rsidTr="00526D3E">
        <w:trPr>
          <w:gridAfter w:val="1"/>
          <w:wAfter w:w="1792" w:type="dxa"/>
          <w:trHeight w:hRule="exact" w:val="490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литературы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D3E" w:rsidRPr="00451C71" w:rsidTr="00526D3E">
        <w:trPr>
          <w:gridAfter w:val="1"/>
          <w:wAfter w:w="1792" w:type="dxa"/>
          <w:trHeight w:hRule="exact" w:val="48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истории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D3E" w:rsidRPr="00451C71" w:rsidTr="00526D3E">
        <w:trPr>
          <w:gridAfter w:val="1"/>
          <w:wAfter w:w="1792" w:type="dxa"/>
          <w:trHeight w:hRule="exact" w:val="48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D3E" w:rsidRPr="00451C71" w:rsidTr="00526D3E">
        <w:trPr>
          <w:gridAfter w:val="1"/>
          <w:wAfter w:w="1792" w:type="dxa"/>
          <w:trHeight w:hRule="exact" w:val="48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D3E" w:rsidRPr="00451C71" w:rsidTr="00526D3E">
        <w:trPr>
          <w:gridAfter w:val="1"/>
          <w:wAfter w:w="1792" w:type="dxa"/>
          <w:trHeight w:hRule="exact" w:val="490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D3E" w:rsidRPr="00451C71" w:rsidTr="00526D3E">
        <w:trPr>
          <w:gridAfter w:val="1"/>
          <w:wAfter w:w="1792" w:type="dxa"/>
          <w:trHeight w:hRule="exact" w:val="485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D3E" w:rsidRPr="00451C71" w:rsidTr="00526D3E">
        <w:trPr>
          <w:gridAfter w:val="1"/>
          <w:wAfter w:w="1792" w:type="dxa"/>
          <w:trHeight w:hRule="exact" w:val="494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D3E" w:rsidRPr="00451C71" w:rsidRDefault="00526D3E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6D3E" w:rsidRPr="00395B20" w:rsidRDefault="00526D3E" w:rsidP="00E912B3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12B3" w:rsidRPr="00395B20" w:rsidRDefault="00E912B3" w:rsidP="00E9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B20">
        <w:rPr>
          <w:rFonts w:ascii="Times New Roman" w:hAnsi="Times New Roman" w:cs="Times New Roman"/>
          <w:sz w:val="24"/>
          <w:szCs w:val="24"/>
        </w:rPr>
        <w:t xml:space="preserve">Ежегодно в МОУ СОШ №1 им. А.С. Пушкина  проводится косметический ремонт силами педагогического и технического персонала. Обновляется интерьер школы. Активно привлекаются к подготовке школы к новому учебному году родители. </w:t>
      </w:r>
    </w:p>
    <w:p w:rsidR="00E912B3" w:rsidRPr="00395B20" w:rsidRDefault="00E912B3" w:rsidP="00E9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B20">
        <w:rPr>
          <w:rFonts w:ascii="Times New Roman" w:hAnsi="Times New Roman" w:cs="Times New Roman"/>
          <w:sz w:val="24"/>
          <w:szCs w:val="24"/>
        </w:rPr>
        <w:t xml:space="preserve">В МОУ СОШ №1 им. А.С. Пушкина  активно ведется планирование и рациональное </w:t>
      </w:r>
      <w:proofErr w:type="gramStart"/>
      <w:r w:rsidRPr="00395B20">
        <w:rPr>
          <w:rFonts w:ascii="Times New Roman" w:hAnsi="Times New Roman" w:cs="Times New Roman"/>
          <w:sz w:val="24"/>
          <w:szCs w:val="24"/>
        </w:rPr>
        <w:t>распределение</w:t>
      </w:r>
      <w:proofErr w:type="gramEnd"/>
      <w:r w:rsidRPr="00395B20">
        <w:rPr>
          <w:rFonts w:ascii="Times New Roman" w:hAnsi="Times New Roman" w:cs="Times New Roman"/>
          <w:sz w:val="24"/>
          <w:szCs w:val="24"/>
        </w:rPr>
        <w:t xml:space="preserve"> и использование финансовых средств (источники финансирования: городской бюджет, субвенции, внебюджетные средства). </w:t>
      </w:r>
    </w:p>
    <w:p w:rsidR="00E912B3" w:rsidRPr="00395B20" w:rsidRDefault="00E912B3" w:rsidP="00E91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B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5B20">
        <w:rPr>
          <w:rFonts w:ascii="Times New Roman" w:hAnsi="Times New Roman" w:cs="Times New Roman"/>
          <w:sz w:val="24"/>
          <w:szCs w:val="24"/>
        </w:rPr>
        <w:t xml:space="preserve"> привлечением и расходованием бюджетных и внебюджетных средств осуществляет Управляющий совет школы.</w:t>
      </w:r>
    </w:p>
    <w:p w:rsidR="000C2DD6" w:rsidRPr="00E912B3" w:rsidRDefault="004B7979" w:rsidP="000C2DD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течение 20</w:t>
      </w:r>
      <w:r w:rsidR="00C30E9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C2DD6" w:rsidRPr="00E912B3">
        <w:rPr>
          <w:rFonts w:ascii="Times New Roman" w:eastAsia="Calibri" w:hAnsi="Times New Roman" w:cs="Times New Roman"/>
          <w:b/>
          <w:sz w:val="28"/>
          <w:szCs w:val="28"/>
        </w:rPr>
        <w:t xml:space="preserve"> года было выполнено</w:t>
      </w:r>
      <w:r w:rsidR="00EF1069" w:rsidRPr="00E912B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6076"/>
        <w:gridCol w:w="3710"/>
        <w:gridCol w:w="3584"/>
      </w:tblGrid>
      <w:tr w:rsidR="000C2DD6" w:rsidRPr="000C2DD6" w:rsidTr="00577AB8">
        <w:tc>
          <w:tcPr>
            <w:tcW w:w="800" w:type="dxa"/>
            <w:shd w:val="clear" w:color="auto" w:fill="auto"/>
          </w:tcPr>
          <w:p w:rsidR="000C2DD6" w:rsidRPr="00577AB8" w:rsidRDefault="000C2DD6" w:rsidP="000C2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7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7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76" w:type="dxa"/>
            <w:shd w:val="clear" w:color="auto" w:fill="auto"/>
          </w:tcPr>
          <w:p w:rsidR="000C2DD6" w:rsidRPr="00577AB8" w:rsidRDefault="000C2DD6" w:rsidP="000C2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3710" w:type="dxa"/>
            <w:shd w:val="clear" w:color="auto" w:fill="auto"/>
          </w:tcPr>
          <w:p w:rsidR="000C2DD6" w:rsidRPr="00577AB8" w:rsidRDefault="000C2DD6" w:rsidP="000C2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3584" w:type="dxa"/>
            <w:shd w:val="clear" w:color="auto" w:fill="auto"/>
          </w:tcPr>
          <w:p w:rsidR="000C2DD6" w:rsidRPr="00577AB8" w:rsidRDefault="000C2DD6" w:rsidP="000C2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A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E6C92" w:rsidRPr="000C2DD6" w:rsidTr="00577AB8">
        <w:tc>
          <w:tcPr>
            <w:tcW w:w="800" w:type="dxa"/>
            <w:shd w:val="clear" w:color="auto" w:fill="auto"/>
          </w:tcPr>
          <w:p w:rsidR="000E6C92" w:rsidRPr="000C2DD6" w:rsidRDefault="00FD51C5" w:rsidP="000C2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6" w:type="dxa"/>
            <w:shd w:val="clear" w:color="auto" w:fill="auto"/>
          </w:tcPr>
          <w:p w:rsidR="000E6C92" w:rsidRDefault="000E6C92" w:rsidP="000C2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санузлов</w:t>
            </w:r>
          </w:p>
        </w:tc>
        <w:tc>
          <w:tcPr>
            <w:tcW w:w="3710" w:type="dxa"/>
            <w:shd w:val="clear" w:color="auto" w:fill="auto"/>
          </w:tcPr>
          <w:p w:rsidR="000E6C92" w:rsidRDefault="000E6C92" w:rsidP="00B0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390096,00</w:t>
            </w:r>
          </w:p>
        </w:tc>
        <w:tc>
          <w:tcPr>
            <w:tcW w:w="3584" w:type="dxa"/>
            <w:shd w:val="clear" w:color="auto" w:fill="auto"/>
          </w:tcPr>
          <w:p w:rsidR="000E6C92" w:rsidRPr="005B5B3E" w:rsidRDefault="000E6C92" w:rsidP="000C2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B3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E6C92" w:rsidRPr="000C2DD6" w:rsidTr="00577AB8">
        <w:tc>
          <w:tcPr>
            <w:tcW w:w="800" w:type="dxa"/>
            <w:shd w:val="clear" w:color="auto" w:fill="auto"/>
          </w:tcPr>
          <w:p w:rsidR="000E6C92" w:rsidRDefault="00FD51C5" w:rsidP="000C2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6" w:type="dxa"/>
            <w:shd w:val="clear" w:color="auto" w:fill="auto"/>
          </w:tcPr>
          <w:p w:rsidR="000E6C92" w:rsidRDefault="000E6C92" w:rsidP="000C2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кровли</w:t>
            </w:r>
          </w:p>
        </w:tc>
        <w:tc>
          <w:tcPr>
            <w:tcW w:w="3710" w:type="dxa"/>
            <w:shd w:val="clear" w:color="auto" w:fill="auto"/>
          </w:tcPr>
          <w:p w:rsidR="000E6C92" w:rsidRDefault="000E6C92" w:rsidP="00B0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3999962,76</w:t>
            </w:r>
          </w:p>
        </w:tc>
        <w:tc>
          <w:tcPr>
            <w:tcW w:w="3584" w:type="dxa"/>
            <w:shd w:val="clear" w:color="auto" w:fill="auto"/>
          </w:tcPr>
          <w:p w:rsidR="000E6C92" w:rsidRPr="005B5B3E" w:rsidRDefault="000E6C92" w:rsidP="000C2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+ </w:t>
            </w:r>
            <w:r w:rsidRPr="005B5B3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E6C92" w:rsidRPr="000C2DD6" w:rsidTr="00577AB8">
        <w:tc>
          <w:tcPr>
            <w:tcW w:w="800" w:type="dxa"/>
            <w:shd w:val="clear" w:color="auto" w:fill="auto"/>
          </w:tcPr>
          <w:p w:rsidR="000E6C92" w:rsidRDefault="00FD51C5" w:rsidP="000C2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6" w:type="dxa"/>
            <w:shd w:val="clear" w:color="auto" w:fill="auto"/>
          </w:tcPr>
          <w:p w:rsidR="000E6C92" w:rsidRDefault="000E6C92" w:rsidP="000E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Опиловка деревьев</w:t>
            </w:r>
          </w:p>
        </w:tc>
        <w:tc>
          <w:tcPr>
            <w:tcW w:w="3710" w:type="dxa"/>
            <w:shd w:val="clear" w:color="auto" w:fill="auto"/>
          </w:tcPr>
          <w:p w:rsidR="000E6C92" w:rsidRDefault="000E6C92" w:rsidP="00B0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83890,00</w:t>
            </w:r>
          </w:p>
        </w:tc>
        <w:tc>
          <w:tcPr>
            <w:tcW w:w="3584" w:type="dxa"/>
            <w:shd w:val="clear" w:color="auto" w:fill="auto"/>
          </w:tcPr>
          <w:p w:rsidR="000E6C92" w:rsidRDefault="000E6C92" w:rsidP="000C2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B3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E6C92" w:rsidRPr="000C2DD6" w:rsidTr="00577AB8">
        <w:tc>
          <w:tcPr>
            <w:tcW w:w="800" w:type="dxa"/>
            <w:shd w:val="clear" w:color="auto" w:fill="auto"/>
          </w:tcPr>
          <w:p w:rsidR="000E6C92" w:rsidRDefault="00FD51C5" w:rsidP="00FD5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6" w:type="dxa"/>
            <w:shd w:val="clear" w:color="auto" w:fill="auto"/>
          </w:tcPr>
          <w:p w:rsidR="000E6C92" w:rsidRDefault="000E6C92" w:rsidP="000E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секции стульев для актового зала</w:t>
            </w:r>
          </w:p>
        </w:tc>
        <w:tc>
          <w:tcPr>
            <w:tcW w:w="3710" w:type="dxa"/>
            <w:shd w:val="clear" w:color="auto" w:fill="auto"/>
          </w:tcPr>
          <w:p w:rsidR="000E6C92" w:rsidRDefault="000E6C92" w:rsidP="00B0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209500,16</w:t>
            </w:r>
          </w:p>
        </w:tc>
        <w:tc>
          <w:tcPr>
            <w:tcW w:w="3584" w:type="dxa"/>
            <w:shd w:val="clear" w:color="auto" w:fill="auto"/>
          </w:tcPr>
          <w:p w:rsidR="000E6C92" w:rsidRPr="005B5B3E" w:rsidRDefault="000E6C92" w:rsidP="000C2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B3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E6C92" w:rsidRPr="000C2DD6" w:rsidTr="00577AB8">
        <w:tc>
          <w:tcPr>
            <w:tcW w:w="800" w:type="dxa"/>
            <w:shd w:val="clear" w:color="auto" w:fill="auto"/>
          </w:tcPr>
          <w:p w:rsidR="000E6C92" w:rsidRDefault="00FD51C5" w:rsidP="000C2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6" w:type="dxa"/>
            <w:shd w:val="clear" w:color="auto" w:fill="auto"/>
          </w:tcPr>
          <w:p w:rsidR="000E6C92" w:rsidRDefault="000E6C92" w:rsidP="000E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кипятильника</w:t>
            </w:r>
          </w:p>
        </w:tc>
        <w:tc>
          <w:tcPr>
            <w:tcW w:w="3710" w:type="dxa"/>
            <w:shd w:val="clear" w:color="auto" w:fill="auto"/>
          </w:tcPr>
          <w:p w:rsidR="000E6C92" w:rsidRDefault="009618F1" w:rsidP="00B0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24600,00</w:t>
            </w:r>
          </w:p>
        </w:tc>
        <w:tc>
          <w:tcPr>
            <w:tcW w:w="3584" w:type="dxa"/>
            <w:shd w:val="clear" w:color="auto" w:fill="auto"/>
          </w:tcPr>
          <w:p w:rsidR="000E6C92" w:rsidRPr="005B5B3E" w:rsidRDefault="009618F1" w:rsidP="000C2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B3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9618F1" w:rsidRPr="000C2DD6" w:rsidTr="00577AB8">
        <w:tc>
          <w:tcPr>
            <w:tcW w:w="800" w:type="dxa"/>
            <w:shd w:val="clear" w:color="auto" w:fill="auto"/>
          </w:tcPr>
          <w:p w:rsidR="009618F1" w:rsidRDefault="00FD51C5" w:rsidP="000C2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6" w:type="dxa"/>
            <w:shd w:val="clear" w:color="auto" w:fill="auto"/>
          </w:tcPr>
          <w:p w:rsidR="009618F1" w:rsidRDefault="009618F1" w:rsidP="000E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видеорегистратора</w:t>
            </w:r>
          </w:p>
        </w:tc>
        <w:tc>
          <w:tcPr>
            <w:tcW w:w="3710" w:type="dxa"/>
            <w:shd w:val="clear" w:color="auto" w:fill="auto"/>
          </w:tcPr>
          <w:p w:rsidR="009618F1" w:rsidRDefault="009618F1" w:rsidP="00B0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3584" w:type="dxa"/>
            <w:shd w:val="clear" w:color="auto" w:fill="auto"/>
          </w:tcPr>
          <w:p w:rsidR="009618F1" w:rsidRPr="005B5B3E" w:rsidRDefault="009618F1" w:rsidP="000C2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B3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9618F1" w:rsidRPr="000C2DD6" w:rsidTr="00577AB8">
        <w:tc>
          <w:tcPr>
            <w:tcW w:w="800" w:type="dxa"/>
            <w:shd w:val="clear" w:color="auto" w:fill="auto"/>
          </w:tcPr>
          <w:p w:rsidR="009618F1" w:rsidRDefault="00FD51C5" w:rsidP="000C2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6" w:type="dxa"/>
            <w:shd w:val="clear" w:color="auto" w:fill="auto"/>
          </w:tcPr>
          <w:p w:rsidR="009618F1" w:rsidRDefault="00665093" w:rsidP="000E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тисков и верстака</w:t>
            </w:r>
          </w:p>
        </w:tc>
        <w:tc>
          <w:tcPr>
            <w:tcW w:w="3710" w:type="dxa"/>
            <w:shd w:val="clear" w:color="auto" w:fill="auto"/>
          </w:tcPr>
          <w:p w:rsidR="009618F1" w:rsidRDefault="00665093" w:rsidP="00B0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29965,00</w:t>
            </w:r>
          </w:p>
        </w:tc>
        <w:tc>
          <w:tcPr>
            <w:tcW w:w="3584" w:type="dxa"/>
            <w:shd w:val="clear" w:color="auto" w:fill="auto"/>
          </w:tcPr>
          <w:p w:rsidR="009618F1" w:rsidRPr="005B5B3E" w:rsidRDefault="00665093" w:rsidP="000C2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665093" w:rsidRPr="000C2DD6" w:rsidTr="00577AB8">
        <w:tc>
          <w:tcPr>
            <w:tcW w:w="800" w:type="dxa"/>
            <w:shd w:val="clear" w:color="auto" w:fill="auto"/>
          </w:tcPr>
          <w:p w:rsidR="00665093" w:rsidRDefault="00FD51C5" w:rsidP="000C2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6" w:type="dxa"/>
            <w:shd w:val="clear" w:color="auto" w:fill="auto"/>
          </w:tcPr>
          <w:p w:rsidR="00665093" w:rsidRDefault="00665093" w:rsidP="000E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мебели для школьного класса</w:t>
            </w:r>
          </w:p>
        </w:tc>
        <w:tc>
          <w:tcPr>
            <w:tcW w:w="3710" w:type="dxa"/>
            <w:shd w:val="clear" w:color="auto" w:fill="auto"/>
          </w:tcPr>
          <w:p w:rsidR="00665093" w:rsidRDefault="00665093" w:rsidP="00B0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81550,00</w:t>
            </w:r>
          </w:p>
        </w:tc>
        <w:tc>
          <w:tcPr>
            <w:tcW w:w="3584" w:type="dxa"/>
            <w:shd w:val="clear" w:color="auto" w:fill="auto"/>
          </w:tcPr>
          <w:p w:rsidR="00665093" w:rsidRDefault="00665093" w:rsidP="000C2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665093" w:rsidRPr="000C2DD6" w:rsidTr="00577AB8">
        <w:tc>
          <w:tcPr>
            <w:tcW w:w="800" w:type="dxa"/>
            <w:shd w:val="clear" w:color="auto" w:fill="auto"/>
          </w:tcPr>
          <w:p w:rsidR="00665093" w:rsidRDefault="00FD51C5" w:rsidP="000C2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6" w:type="dxa"/>
            <w:shd w:val="clear" w:color="auto" w:fill="auto"/>
          </w:tcPr>
          <w:p w:rsidR="00665093" w:rsidRDefault="00665093" w:rsidP="000E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учебников</w:t>
            </w:r>
          </w:p>
        </w:tc>
        <w:tc>
          <w:tcPr>
            <w:tcW w:w="3710" w:type="dxa"/>
            <w:shd w:val="clear" w:color="auto" w:fill="auto"/>
          </w:tcPr>
          <w:p w:rsidR="00665093" w:rsidRDefault="00665093" w:rsidP="00B0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374147,95</w:t>
            </w:r>
          </w:p>
        </w:tc>
        <w:tc>
          <w:tcPr>
            <w:tcW w:w="3584" w:type="dxa"/>
            <w:shd w:val="clear" w:color="auto" w:fill="auto"/>
          </w:tcPr>
          <w:p w:rsidR="00665093" w:rsidRDefault="00665093" w:rsidP="000C2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665093" w:rsidRPr="000C2DD6" w:rsidTr="00577AB8">
        <w:tc>
          <w:tcPr>
            <w:tcW w:w="800" w:type="dxa"/>
            <w:shd w:val="clear" w:color="auto" w:fill="auto"/>
          </w:tcPr>
          <w:p w:rsidR="00665093" w:rsidRDefault="00FD51C5" w:rsidP="000C2D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76" w:type="dxa"/>
            <w:shd w:val="clear" w:color="auto" w:fill="auto"/>
          </w:tcPr>
          <w:p w:rsidR="00665093" w:rsidRDefault="00665093" w:rsidP="00665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проектора и компьютерной техники </w:t>
            </w:r>
          </w:p>
        </w:tc>
        <w:tc>
          <w:tcPr>
            <w:tcW w:w="3710" w:type="dxa"/>
            <w:shd w:val="clear" w:color="auto" w:fill="auto"/>
          </w:tcPr>
          <w:p w:rsidR="00665093" w:rsidRDefault="00665093" w:rsidP="00B0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101950,00</w:t>
            </w:r>
          </w:p>
        </w:tc>
        <w:tc>
          <w:tcPr>
            <w:tcW w:w="3584" w:type="dxa"/>
            <w:shd w:val="clear" w:color="auto" w:fill="auto"/>
          </w:tcPr>
          <w:p w:rsidR="00665093" w:rsidRDefault="00665093" w:rsidP="000C2D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</w:tr>
    </w:tbl>
    <w:p w:rsidR="00DC06CD" w:rsidRDefault="00DC06CD" w:rsidP="002C5875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2"/>
        <w:rPr>
          <w:rFonts w:ascii="Times New Roman" w:eastAsia="WenQuanYi Micro Hei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87598" w:rsidRPr="00246F44" w:rsidRDefault="00F87598" w:rsidP="00F87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44">
        <w:rPr>
          <w:rFonts w:ascii="Times New Roman" w:eastAsia="Times New Roman" w:hAnsi="Times New Roman" w:cs="Times New Roman"/>
          <w:sz w:val="24"/>
          <w:szCs w:val="24"/>
        </w:rPr>
        <w:t>Анализ жизнедеятельности школы позволил определить её основные конкурентные преимущества, а именно:</w:t>
      </w:r>
    </w:p>
    <w:p w:rsidR="00F87598" w:rsidRPr="00246F44" w:rsidRDefault="00F87598" w:rsidP="00F8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44">
        <w:rPr>
          <w:rFonts w:ascii="Times New Roman" w:eastAsia="Times New Roman" w:hAnsi="Times New Roman" w:cs="Times New Roman"/>
          <w:sz w:val="24"/>
          <w:szCs w:val="24"/>
        </w:rPr>
        <w:t>-           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F87598" w:rsidRPr="00246F44" w:rsidRDefault="00F87598" w:rsidP="00F8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44">
        <w:rPr>
          <w:rFonts w:ascii="Times New Roman" w:eastAsia="Times New Roman" w:hAnsi="Times New Roman" w:cs="Times New Roman"/>
          <w:sz w:val="24"/>
          <w:szCs w:val="24"/>
        </w:rPr>
        <w:t>-           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F87598" w:rsidRPr="00246F44" w:rsidRDefault="00F87598" w:rsidP="00F8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6F44">
        <w:rPr>
          <w:rFonts w:ascii="Times New Roman" w:eastAsia="Times New Roman" w:hAnsi="Times New Roman" w:cs="Times New Roman"/>
          <w:sz w:val="24"/>
          <w:szCs w:val="24"/>
        </w:rPr>
        <w:tab/>
        <w:t xml:space="preserve">существует система поощрения </w:t>
      </w:r>
      <w:proofErr w:type="gramStart"/>
      <w:r w:rsidRPr="00246F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6F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598" w:rsidRPr="00246F44" w:rsidRDefault="00F87598" w:rsidP="00F875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44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повышение уровня информированности и технологической грамотности педагогов в вопросах </w:t>
      </w:r>
      <w:proofErr w:type="spellStart"/>
      <w:r w:rsidRPr="00246F44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246F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598" w:rsidRPr="00246F44" w:rsidRDefault="00F87598" w:rsidP="00F875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44">
        <w:rPr>
          <w:rFonts w:ascii="Times New Roman" w:eastAsia="Times New Roman" w:hAnsi="Times New Roman" w:cs="Times New Roman"/>
          <w:sz w:val="24"/>
          <w:szCs w:val="24"/>
        </w:rPr>
        <w:t xml:space="preserve"> уровень подготовки выпускников позволяет им продолжать получать образование в средних и профессиональных заведениях;</w:t>
      </w:r>
    </w:p>
    <w:p w:rsidR="00F87598" w:rsidRPr="00246F44" w:rsidRDefault="00F87598" w:rsidP="00F875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4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современных педагогических технологий (в том числе - информационно-коммуникационных технологий) способствует повышению качества образовательного процесса.</w:t>
      </w:r>
    </w:p>
    <w:p w:rsidR="00F87598" w:rsidRPr="00246F44" w:rsidRDefault="00F87598" w:rsidP="00F87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44">
        <w:rPr>
          <w:rFonts w:ascii="Times New Roman" w:eastAsia="Times New Roman" w:hAnsi="Times New Roman" w:cs="Times New Roman"/>
          <w:sz w:val="24"/>
          <w:szCs w:val="24"/>
        </w:rPr>
        <w:t>Всё это обеспечивает достаточно высокий авторитет школы в социуме.</w:t>
      </w:r>
    </w:p>
    <w:p w:rsidR="00F87598" w:rsidRPr="00246F44" w:rsidRDefault="00F87598" w:rsidP="00F87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44">
        <w:rPr>
          <w:rFonts w:ascii="Times New Roman" w:eastAsia="Times New Roman" w:hAnsi="Times New Roman" w:cs="Times New Roman"/>
          <w:sz w:val="24"/>
          <w:szCs w:val="24"/>
        </w:rPr>
        <w:t>В нашей школе работают творческие педагоги и обучаются талантливые дети.</w:t>
      </w:r>
    </w:p>
    <w:p w:rsidR="002C5875" w:rsidRPr="0040187A" w:rsidRDefault="002C5875" w:rsidP="002C5875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2"/>
        <w:rPr>
          <w:rFonts w:ascii="Times New Roman" w:eastAsia="WenQuanYi Micro Hei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0187A">
        <w:rPr>
          <w:rFonts w:ascii="Times New Roman" w:eastAsia="WenQuanYi Micro Hei" w:hAnsi="Times New Roman" w:cs="Times New Roman"/>
          <w:b/>
          <w:bCs/>
          <w:kern w:val="3"/>
          <w:sz w:val="24"/>
          <w:szCs w:val="24"/>
          <w:lang w:eastAsia="zh-CN" w:bidi="hi-IN"/>
        </w:rPr>
        <w:t>Показатели</w:t>
      </w:r>
      <w:r w:rsidRPr="0040187A">
        <w:rPr>
          <w:rFonts w:ascii="Times New Roman" w:eastAsia="WenQuanYi Micro Hei" w:hAnsi="Times New Roman" w:cs="Times New Roman"/>
          <w:b/>
          <w:bCs/>
          <w:kern w:val="3"/>
          <w:sz w:val="24"/>
          <w:szCs w:val="24"/>
          <w:lang w:eastAsia="zh-CN" w:bidi="hi-IN"/>
        </w:rPr>
        <w:br/>
        <w:t xml:space="preserve">деятельности общеобразовательной организации, подлежащей </w:t>
      </w:r>
      <w:proofErr w:type="spellStart"/>
      <w:r w:rsidRPr="0040187A">
        <w:rPr>
          <w:rFonts w:ascii="Times New Roman" w:eastAsia="WenQuanYi Micro Hei" w:hAnsi="Times New Roman" w:cs="Times New Roman"/>
          <w:b/>
          <w:bCs/>
          <w:kern w:val="3"/>
          <w:sz w:val="24"/>
          <w:szCs w:val="24"/>
          <w:lang w:eastAsia="zh-CN" w:bidi="hi-IN"/>
        </w:rPr>
        <w:t>самообследованию</w:t>
      </w:r>
      <w:proofErr w:type="spellEnd"/>
      <w:r w:rsidRPr="0040187A">
        <w:rPr>
          <w:rFonts w:ascii="Times New Roman" w:eastAsia="WenQuanYi Micro Hei" w:hAnsi="Times New Roman" w:cs="Times New Roman"/>
          <w:b/>
          <w:bCs/>
          <w:kern w:val="3"/>
          <w:sz w:val="24"/>
          <w:szCs w:val="24"/>
          <w:lang w:eastAsia="zh-CN" w:bidi="hi-IN"/>
        </w:rPr>
        <w:br/>
        <w:t xml:space="preserve">(утв. </w:t>
      </w:r>
      <w:hyperlink r:id="rId9" w:anchor="0" w:history="1">
        <w:r w:rsidRPr="0040187A">
          <w:rPr>
            <w:rFonts w:ascii="Times New Roman" w:eastAsia="WenQuanYi Micro Hei" w:hAnsi="Times New Roman" w:cs="Times New Roman"/>
            <w:b/>
            <w:bCs/>
            <w:kern w:val="3"/>
            <w:sz w:val="24"/>
            <w:szCs w:val="24"/>
            <w:lang w:eastAsia="zh-CN" w:bidi="hi-IN"/>
          </w:rPr>
          <w:t>приказом</w:t>
        </w:r>
      </w:hyperlink>
      <w:r w:rsidRPr="0040187A">
        <w:rPr>
          <w:rFonts w:ascii="Times New Roman" w:eastAsia="WenQuanYi Micro Hei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Министерства образования и науки РФ от 10 декабря 2013 г. № 1324)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1347"/>
        <w:gridCol w:w="2552"/>
      </w:tblGrid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WenQuanYi Micro He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40187A">
              <w:rPr>
                <w:rFonts w:ascii="Times New Roman" w:eastAsia="WenQuanYi Micro He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40187A">
              <w:rPr>
                <w:rFonts w:ascii="Times New Roman" w:eastAsia="WenQuanYi Micro He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WenQuanYi Micro He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Показатели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WenQuanYi Micro He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Единица измерения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Образовательная деятельность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   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Общая численность учащихся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DC0D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  <w:r w:rsidR="00DC0D63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</w:t>
            </w:r>
          </w:p>
        </w:tc>
      </w:tr>
      <w:tr w:rsidR="002C5875" w:rsidRPr="003F3DF6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3F3DF6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F3DF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3F3DF6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F3DF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3F3DF6" w:rsidRDefault="00DC0D63" w:rsidP="00DC0D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248</w:t>
            </w:r>
            <w:r w:rsidR="002C5875" w:rsidRPr="003F3DF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</w:t>
            </w:r>
          </w:p>
        </w:tc>
      </w:tr>
      <w:tr w:rsidR="002C5875" w:rsidRPr="003F3DF6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3F3DF6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F3DF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3F3DF6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F3DF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3F3DF6" w:rsidRDefault="00DC0D63" w:rsidP="00DC0D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322</w:t>
            </w:r>
            <w:r w:rsidR="002C5875" w:rsidRPr="003F3DF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человек</w:t>
            </w:r>
          </w:p>
        </w:tc>
      </w:tr>
      <w:tr w:rsidR="002C5875" w:rsidRPr="003F3DF6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3F3DF6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F3DF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3F3DF6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F3DF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3F3DF6" w:rsidRDefault="00DC0D63" w:rsidP="00DC0D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65</w:t>
            </w:r>
            <w:r w:rsidR="002C5875" w:rsidRPr="003F3DF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1.5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DC0D63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311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человек/</w:t>
            </w:r>
          </w:p>
          <w:p w:rsidR="002C5875" w:rsidRPr="0040187A" w:rsidRDefault="002C5875" w:rsidP="0098536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="00985369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1.6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DC0D63" w:rsidP="00444E5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1.7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DC0D63" w:rsidP="00444E5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1.8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444E5E" w:rsidP="00444E5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  <w:r w:rsidR="002C5875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баллов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1.9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Средний балл единого государственного экзамена выпускников 11 класса по математике</w:t>
            </w:r>
          </w:p>
          <w:p w:rsidR="002C5875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База</w:t>
            </w:r>
          </w:p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Профиль 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C5875" w:rsidRDefault="00DC0D63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2C5875" w:rsidRPr="0040187A" w:rsidRDefault="00DC0D63" w:rsidP="00DC0D6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82</w:t>
            </w:r>
            <w:r w:rsidR="002C5875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балл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1.10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DC0D63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1.11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DC0D63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1.12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0 человек/ 0 %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1.13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0 человек/ 0 %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1.14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0 человек/ 0 %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1.15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0 человек/ 0 %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1.16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E06361" w:rsidP="00930B4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="00995A53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/ 2</w:t>
            </w:r>
            <w:r w:rsidR="00930B43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,5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1.17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DC0D63" w:rsidP="00C23B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</w:t>
            </w:r>
            <w:r w:rsidR="00025251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/ </w:t>
            </w:r>
            <w:r w:rsidR="00C23B09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120352" w:rsidRPr="00120352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120352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1.18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120352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120352" w:rsidRDefault="00C23B09" w:rsidP="00C23B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524</w:t>
            </w:r>
            <w:r w:rsidR="00120352"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человек/ 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82,5</w:t>
            </w:r>
            <w:r w:rsidR="002C5875"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120352" w:rsidRPr="00120352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120352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1.19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120352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120352" w:rsidRDefault="00120352" w:rsidP="00C23B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C23B09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46</w:t>
            </w:r>
            <w:r w:rsidR="002C5875"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человек/</w:t>
            </w:r>
            <w:r w:rsidR="00C23B09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  <w:r w:rsidR="002C5875"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120352" w:rsidRPr="00120352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120352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1.19.1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120352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Регионального уровня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120352" w:rsidRDefault="00C23B09" w:rsidP="00546C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54</w:t>
            </w:r>
            <w:r w:rsidR="00120352"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человек/ </w:t>
            </w:r>
            <w:r w:rsidR="003E4A01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37</w:t>
            </w:r>
            <w:r w:rsidR="002C5875"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120352" w:rsidRPr="00120352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120352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1.19.2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120352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Федерального уровня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120352" w:rsidRDefault="00C23B09" w:rsidP="00C23B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118</w:t>
            </w:r>
            <w:r w:rsidR="002C5875"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</w:t>
            </w:r>
            <w:r w:rsidR="00ED6710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="002C5875"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81</w:t>
            </w:r>
            <w:r w:rsidR="002C5875"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120352" w:rsidRPr="00120352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120352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1.19.3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120352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Международного уровня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120352" w:rsidRDefault="00C23B09" w:rsidP="00C23B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  <w:r w:rsidR="002C5875"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человек/ 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  <w:r w:rsidR="002C5875" w:rsidRPr="00120352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1.20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0 человек/ 0%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1.21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C23B09" w:rsidP="00C23B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человек/ 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1.22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C23B09" w:rsidP="00C23B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635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человек/ 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1.23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0 человек/ 0%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1.24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Общая численность педагогических работников, в том числе: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ED671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="00ED6710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</w:t>
            </w:r>
            <w:r w:rsidR="00ED6710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1.25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C23B09" w:rsidP="00D742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33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человек/ </w:t>
            </w:r>
            <w:r w:rsidR="00D7424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78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1.26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C23B09" w:rsidP="00D742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человек/</w:t>
            </w:r>
            <w:r w:rsidR="00D7424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74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1.27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4F1889" w:rsidP="00D742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человек/ </w:t>
            </w:r>
            <w:r w:rsidR="00D7424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1.28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D742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F11663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человек/ </w:t>
            </w:r>
            <w:r w:rsidR="00D7424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1.29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D74246" w:rsidP="00D742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</w:t>
            </w:r>
            <w:r w:rsidR="00950D24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/ 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74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1.29.1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Высшая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D74246" w:rsidP="00D742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человек/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1.29.2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Первая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D74246" w:rsidP="00D742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  <w:r w:rsidR="004F1889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человек</w:t>
            </w:r>
            <w:r w:rsidR="002C5875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1.30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3E4A0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человек/%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1.30.1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До 5 лет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D74246" w:rsidP="00D742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="002D00F3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человек/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1.30.2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Свыше 30 лет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D00F3" w:rsidP="00D742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D7424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человек/</w:t>
            </w:r>
            <w:r w:rsidR="00D7424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70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1.31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D74246" w:rsidP="00D7424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человек/ 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1.32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92585C" w:rsidP="00220C4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человек/ </w:t>
            </w:r>
            <w:r w:rsidR="00220C47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  <w:r w:rsidR="002C5875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1.33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3E4A0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="003E4A01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</w:t>
            </w:r>
            <w:r w:rsidR="003E4A01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/ </w:t>
            </w:r>
            <w:r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1.34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5F21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="003E4A01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 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человек</w:t>
            </w:r>
            <w:r w:rsidR="003E4A01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/ </w:t>
            </w:r>
            <w:r w:rsidR="005F21AE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  <w:r w:rsidR="005F21AE"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0%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Инфраструктура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   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Количество компьютеров в расчете на одного учащегося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3E4A0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0,</w:t>
            </w:r>
            <w:r w:rsidR="003E4A01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08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единиц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11 единиц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84114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  <w:t>да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r w:rsidRPr="00684114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нет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2.4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Наличие читального зала библиотеки, в том числе: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  <w:t>да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/нет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2.4.1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  <w:t>да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/нет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2.4.2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 </w:t>
            </w:r>
            <w:proofErr w:type="spellStart"/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медиатекой</w:t>
            </w:r>
            <w:proofErr w:type="spellEnd"/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  <w:t>да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/нет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2.4.3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Оснащенного средствами сканирования и распознавания текстов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  <w:t>да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/нет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2.4.4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  <w:t>да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/нет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2.4.5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С контролируемой распечаткой бумажных материалов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  <w:t>да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/нет</w:t>
            </w:r>
          </w:p>
        </w:tc>
      </w:tr>
      <w:tr w:rsidR="002C5875" w:rsidRPr="0040187A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2.5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40187A" w:rsidRDefault="002C5875" w:rsidP="00220C4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  <w:r w:rsidR="00220C47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  <w:r w:rsidRPr="0040187A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человек/ 100%</w:t>
            </w:r>
          </w:p>
        </w:tc>
      </w:tr>
      <w:tr w:rsidR="002C5875" w:rsidRPr="003F3DF6" w:rsidTr="00D114A4">
        <w:tc>
          <w:tcPr>
            <w:tcW w:w="7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3F3DF6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F3DF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2.6</w:t>
            </w:r>
          </w:p>
        </w:tc>
        <w:tc>
          <w:tcPr>
            <w:tcW w:w="11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3F3DF6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F3DF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5875" w:rsidRPr="003F3DF6" w:rsidRDefault="002C5875" w:rsidP="002C58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F3DF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1522 </w:t>
            </w:r>
            <w:proofErr w:type="spellStart"/>
            <w:r w:rsidRPr="003F3DF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кв</w:t>
            </w:r>
            <w:proofErr w:type="gramStart"/>
            <w:r w:rsidRPr="003F3DF6">
              <w:rPr>
                <w:rFonts w:ascii="Times New Roman" w:eastAsia="WenQuanYi Micro Hei" w:hAnsi="Times New Roman" w:cs="Times New Roman"/>
                <w:kern w:val="3"/>
                <w:sz w:val="24"/>
                <w:szCs w:val="24"/>
                <w:lang w:eastAsia="zh-CN" w:bidi="hi-IN"/>
              </w:rPr>
              <w:t>.м</w:t>
            </w:r>
            <w:proofErr w:type="spellEnd"/>
            <w:proofErr w:type="gramEnd"/>
          </w:p>
        </w:tc>
      </w:tr>
    </w:tbl>
    <w:p w:rsidR="003F33C4" w:rsidRPr="00FA4DDE" w:rsidRDefault="002C5875" w:rsidP="003E4A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6" w:name="3000"/>
      <w:bookmarkEnd w:id="6"/>
      <w:r w:rsidRPr="003F3DF6">
        <w:rPr>
          <w:rFonts w:ascii="Times New Roman" w:eastAsia="WenQuanYi Micro Hei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br/>
      </w:r>
      <w:r w:rsidR="003F33C4" w:rsidRPr="003F3DF6">
        <w:rPr>
          <w:rFonts w:ascii="Times New Roman" w:eastAsia="WenQuanYi Micro Hei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Директор МОУ СОШ №1 им. А.С. Пушкина </w:t>
      </w:r>
      <w:r w:rsidR="00F0598A">
        <w:rPr>
          <w:rFonts w:ascii="Times New Roman" w:eastAsia="WenQuanYi Micro Hei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                    </w:t>
      </w:r>
      <w:r w:rsidR="003E4A01">
        <w:rPr>
          <w:rFonts w:ascii="Times New Roman" w:eastAsia="WenQuanYi Micro Hei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О.А. </w:t>
      </w:r>
      <w:proofErr w:type="spellStart"/>
      <w:r w:rsidR="003E4A01">
        <w:rPr>
          <w:rFonts w:ascii="Times New Roman" w:eastAsia="WenQuanYi Micro Hei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Шашкова</w:t>
      </w:r>
      <w:proofErr w:type="spellEnd"/>
    </w:p>
    <w:sectPr w:rsidR="003F33C4" w:rsidRPr="00FA4DDE" w:rsidSect="00D114A4">
      <w:footerReference w:type="default" r:id="rId10"/>
      <w:pgSz w:w="16834" w:h="11909" w:orient="landscape"/>
      <w:pgMar w:top="567" w:right="1440" w:bottom="284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E6" w:rsidRDefault="00AE19E6" w:rsidP="00D808C6">
      <w:pPr>
        <w:spacing w:after="0" w:line="240" w:lineRule="auto"/>
      </w:pPr>
      <w:r>
        <w:separator/>
      </w:r>
    </w:p>
  </w:endnote>
  <w:endnote w:type="continuationSeparator" w:id="0">
    <w:p w:rsidR="00AE19E6" w:rsidRDefault="00AE19E6" w:rsidP="00D8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CC"/>
    <w:family w:val="roman"/>
    <w:pitch w:val="variable"/>
  </w:font>
  <w:font w:name="Bitstream Charter">
    <w:altName w:val="Times New Roman"/>
    <w:charset w:val="CC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;MS Mincho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249333"/>
      <w:docPartObj>
        <w:docPartGallery w:val="Page Numbers (Bottom of Page)"/>
        <w:docPartUnique/>
      </w:docPartObj>
    </w:sdtPr>
    <w:sdtContent>
      <w:p w:rsidR="00D74246" w:rsidRDefault="00D742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D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246" w:rsidRDefault="00D742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E6" w:rsidRDefault="00AE19E6" w:rsidP="00D808C6">
      <w:pPr>
        <w:spacing w:after="0" w:line="240" w:lineRule="auto"/>
      </w:pPr>
      <w:r>
        <w:separator/>
      </w:r>
    </w:p>
  </w:footnote>
  <w:footnote w:type="continuationSeparator" w:id="0">
    <w:p w:rsidR="00AE19E6" w:rsidRDefault="00AE19E6" w:rsidP="00D8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7B5298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4"/>
    <w:lvl w:ilvl="0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Nimbus Roman No9 L" w:eastAsia="Bitstream Charter" w:hAnsi="Nimbus Roman No9 L" w:cs="Nimbus Roman No9 L"/>
        <w:b w:val="0"/>
        <w:bCs w:val="0"/>
        <w:i w:val="0"/>
        <w:iCs w:val="0"/>
        <w:sz w:val="28"/>
        <w:szCs w:val="28"/>
        <w:lang w:val="ru-RU" w:bidi="ar-SA"/>
      </w:r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8">
    <w:nsid w:val="01A5336C"/>
    <w:multiLevelType w:val="multilevel"/>
    <w:tmpl w:val="E90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223389B"/>
    <w:multiLevelType w:val="hybridMultilevel"/>
    <w:tmpl w:val="BF22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1724FB"/>
    <w:multiLevelType w:val="multilevel"/>
    <w:tmpl w:val="D2A6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FF4BE3"/>
    <w:multiLevelType w:val="hybridMultilevel"/>
    <w:tmpl w:val="1D0222C8"/>
    <w:lvl w:ilvl="0" w:tplc="CB6C6888">
      <w:start w:val="1"/>
      <w:numFmt w:val="decimal"/>
      <w:lvlText w:val="%1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9AFCDC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403338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CCAF4EA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338E94E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CC83084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DA9C5E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1E100A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BEF7C2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060116A5"/>
    <w:multiLevelType w:val="hybridMultilevel"/>
    <w:tmpl w:val="E8A819C2"/>
    <w:lvl w:ilvl="0" w:tplc="94A89C36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447CA3"/>
    <w:multiLevelType w:val="hybridMultilevel"/>
    <w:tmpl w:val="8E889646"/>
    <w:lvl w:ilvl="0" w:tplc="8106311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ECBAB6">
      <w:start w:val="1"/>
      <w:numFmt w:val="decimal"/>
      <w:lvlText w:val="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A1AF33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81449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EE340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6602E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48DB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527A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E8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0B0450EF"/>
    <w:multiLevelType w:val="hybridMultilevel"/>
    <w:tmpl w:val="5E9C0B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BE464BB"/>
    <w:multiLevelType w:val="hybridMultilevel"/>
    <w:tmpl w:val="71F8C6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174EC2"/>
    <w:multiLevelType w:val="hybridMultilevel"/>
    <w:tmpl w:val="56706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826DE1"/>
    <w:multiLevelType w:val="hybridMultilevel"/>
    <w:tmpl w:val="3740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BF0D49"/>
    <w:multiLevelType w:val="hybridMultilevel"/>
    <w:tmpl w:val="B7224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3A140D"/>
    <w:multiLevelType w:val="hybridMultilevel"/>
    <w:tmpl w:val="E9922706"/>
    <w:lvl w:ilvl="0" w:tplc="89701C9A">
      <w:start w:val="1"/>
      <w:numFmt w:val="bullet"/>
      <w:lvlText w:val="•"/>
      <w:lvlJc w:val="left"/>
      <w:pPr>
        <w:ind w:left="9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B4DFD2">
      <w:start w:val="1"/>
      <w:numFmt w:val="bullet"/>
      <w:lvlText w:val="-"/>
      <w:lvlJc w:val="left"/>
      <w:pPr>
        <w:ind w:left="1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CEBC08">
      <w:start w:val="1"/>
      <w:numFmt w:val="bullet"/>
      <w:lvlText w:val="▪"/>
      <w:lvlJc w:val="left"/>
      <w:pPr>
        <w:ind w:left="1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4947A0C">
      <w:start w:val="1"/>
      <w:numFmt w:val="bullet"/>
      <w:lvlText w:val="•"/>
      <w:lvlJc w:val="left"/>
      <w:pPr>
        <w:ind w:left="2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A45B4E">
      <w:start w:val="1"/>
      <w:numFmt w:val="bullet"/>
      <w:lvlText w:val="o"/>
      <w:lvlJc w:val="left"/>
      <w:pPr>
        <w:ind w:left="2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8638E">
      <w:start w:val="1"/>
      <w:numFmt w:val="bullet"/>
      <w:lvlText w:val="▪"/>
      <w:lvlJc w:val="left"/>
      <w:pPr>
        <w:ind w:left="3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C28723A">
      <w:start w:val="1"/>
      <w:numFmt w:val="bullet"/>
      <w:lvlText w:val="•"/>
      <w:lvlJc w:val="left"/>
      <w:pPr>
        <w:ind w:left="4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B0A2D2">
      <w:start w:val="1"/>
      <w:numFmt w:val="bullet"/>
      <w:lvlText w:val="o"/>
      <w:lvlJc w:val="left"/>
      <w:pPr>
        <w:ind w:left="4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BAFC4E">
      <w:start w:val="1"/>
      <w:numFmt w:val="bullet"/>
      <w:lvlText w:val="▪"/>
      <w:lvlJc w:val="left"/>
      <w:pPr>
        <w:ind w:left="5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177A47A3"/>
    <w:multiLevelType w:val="hybridMultilevel"/>
    <w:tmpl w:val="E51A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C7526F"/>
    <w:multiLevelType w:val="hybridMultilevel"/>
    <w:tmpl w:val="85A0EFE6"/>
    <w:lvl w:ilvl="0" w:tplc="072C89F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D4DBA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82EC47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BFE4000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860170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E619B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76902C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709AC4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8EAD5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188C5B50"/>
    <w:multiLevelType w:val="hybridMultilevel"/>
    <w:tmpl w:val="3A58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A21898"/>
    <w:multiLevelType w:val="hybridMultilevel"/>
    <w:tmpl w:val="75D4C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4945A2"/>
    <w:multiLevelType w:val="hybridMultilevel"/>
    <w:tmpl w:val="5B261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F90703"/>
    <w:multiLevelType w:val="hybridMultilevel"/>
    <w:tmpl w:val="5C6C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F413E1"/>
    <w:multiLevelType w:val="hybridMultilevel"/>
    <w:tmpl w:val="88140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B46324"/>
    <w:multiLevelType w:val="hybridMultilevel"/>
    <w:tmpl w:val="2B6AE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9519D2"/>
    <w:multiLevelType w:val="hybridMultilevel"/>
    <w:tmpl w:val="945C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A8536D"/>
    <w:multiLevelType w:val="hybridMultilevel"/>
    <w:tmpl w:val="106C4F7C"/>
    <w:lvl w:ilvl="0" w:tplc="84149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38F6A41"/>
    <w:multiLevelType w:val="hybridMultilevel"/>
    <w:tmpl w:val="059A3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B744AA"/>
    <w:multiLevelType w:val="hybridMultilevel"/>
    <w:tmpl w:val="C81441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0E7D46"/>
    <w:multiLevelType w:val="hybridMultilevel"/>
    <w:tmpl w:val="97844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1A4117"/>
    <w:multiLevelType w:val="hybridMultilevel"/>
    <w:tmpl w:val="7E96A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9E6216"/>
    <w:multiLevelType w:val="hybridMultilevel"/>
    <w:tmpl w:val="3DCE8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C26B91"/>
    <w:multiLevelType w:val="hybridMultilevel"/>
    <w:tmpl w:val="F1FC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B45DA6"/>
    <w:multiLevelType w:val="hybridMultilevel"/>
    <w:tmpl w:val="C4E29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A23A67"/>
    <w:multiLevelType w:val="hybridMultilevel"/>
    <w:tmpl w:val="F1FC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3C627F"/>
    <w:multiLevelType w:val="hybridMultilevel"/>
    <w:tmpl w:val="012C6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329E1"/>
    <w:multiLevelType w:val="hybridMultilevel"/>
    <w:tmpl w:val="B17E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5E01C5"/>
    <w:multiLevelType w:val="multilevel"/>
    <w:tmpl w:val="15F8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5994C89"/>
    <w:multiLevelType w:val="hybridMultilevel"/>
    <w:tmpl w:val="D6FA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60D17DA"/>
    <w:multiLevelType w:val="hybridMultilevel"/>
    <w:tmpl w:val="9A8C6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FB334D"/>
    <w:multiLevelType w:val="hybridMultilevel"/>
    <w:tmpl w:val="89F0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081A02"/>
    <w:multiLevelType w:val="hybridMultilevel"/>
    <w:tmpl w:val="DEEC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9E0706"/>
    <w:multiLevelType w:val="hybridMultilevel"/>
    <w:tmpl w:val="2762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E7799A"/>
    <w:multiLevelType w:val="hybridMultilevel"/>
    <w:tmpl w:val="A3C6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8C1AD2"/>
    <w:multiLevelType w:val="hybridMultilevel"/>
    <w:tmpl w:val="37EA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4A7472"/>
    <w:multiLevelType w:val="hybridMultilevel"/>
    <w:tmpl w:val="F294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A3444E"/>
    <w:multiLevelType w:val="hybridMultilevel"/>
    <w:tmpl w:val="385808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8876D04"/>
    <w:multiLevelType w:val="hybridMultilevel"/>
    <w:tmpl w:val="11B81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97D5DE8"/>
    <w:multiLevelType w:val="hybridMultilevel"/>
    <w:tmpl w:val="B44A23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ABA6B0A"/>
    <w:multiLevelType w:val="hybridMultilevel"/>
    <w:tmpl w:val="BEC4E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2B3431"/>
    <w:multiLevelType w:val="hybridMultilevel"/>
    <w:tmpl w:val="DD2A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AC007E"/>
    <w:multiLevelType w:val="hybridMultilevel"/>
    <w:tmpl w:val="1C44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C6539D"/>
    <w:multiLevelType w:val="hybridMultilevel"/>
    <w:tmpl w:val="104A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700B22"/>
    <w:multiLevelType w:val="hybridMultilevel"/>
    <w:tmpl w:val="7E5E4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DB5FA9"/>
    <w:multiLevelType w:val="hybridMultilevel"/>
    <w:tmpl w:val="4BF428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6625850"/>
    <w:multiLevelType w:val="hybridMultilevel"/>
    <w:tmpl w:val="581C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0C02CB"/>
    <w:multiLevelType w:val="hybridMultilevel"/>
    <w:tmpl w:val="8EC22CC0"/>
    <w:lvl w:ilvl="0" w:tplc="0F0A3BAE">
      <w:start w:val="1"/>
      <w:numFmt w:val="bullet"/>
      <w:lvlText w:val="•"/>
      <w:lvlJc w:val="left"/>
      <w:pPr>
        <w:ind w:left="27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1414DC">
      <w:start w:val="1"/>
      <w:numFmt w:val="bullet"/>
      <w:lvlText w:val="o"/>
      <w:lvlJc w:val="left"/>
      <w:pPr>
        <w:ind w:left="20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B61682">
      <w:start w:val="1"/>
      <w:numFmt w:val="bullet"/>
      <w:lvlText w:val="▪"/>
      <w:lvlJc w:val="left"/>
      <w:pPr>
        <w:ind w:left="27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3AFC06">
      <w:start w:val="1"/>
      <w:numFmt w:val="bullet"/>
      <w:lvlText w:val="•"/>
      <w:lvlJc w:val="left"/>
      <w:pPr>
        <w:ind w:left="3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F2B736">
      <w:start w:val="1"/>
      <w:numFmt w:val="bullet"/>
      <w:lvlText w:val="o"/>
      <w:lvlJc w:val="left"/>
      <w:pPr>
        <w:ind w:left="42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F667B6">
      <w:start w:val="1"/>
      <w:numFmt w:val="bullet"/>
      <w:lvlText w:val="▪"/>
      <w:lvlJc w:val="left"/>
      <w:pPr>
        <w:ind w:left="49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C0BEA0">
      <w:start w:val="1"/>
      <w:numFmt w:val="bullet"/>
      <w:lvlText w:val="•"/>
      <w:lvlJc w:val="left"/>
      <w:pPr>
        <w:ind w:left="56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DCA2DF2">
      <w:start w:val="1"/>
      <w:numFmt w:val="bullet"/>
      <w:lvlText w:val="o"/>
      <w:lvlJc w:val="left"/>
      <w:pPr>
        <w:ind w:left="63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B42992">
      <w:start w:val="1"/>
      <w:numFmt w:val="bullet"/>
      <w:lvlText w:val="▪"/>
      <w:lvlJc w:val="left"/>
      <w:pPr>
        <w:ind w:left="70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0">
    <w:nsid w:val="7AFF56B3"/>
    <w:multiLevelType w:val="hybridMultilevel"/>
    <w:tmpl w:val="9FDE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506F9E"/>
    <w:multiLevelType w:val="hybridMultilevel"/>
    <w:tmpl w:val="A29C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7117C2"/>
    <w:multiLevelType w:val="hybridMultilevel"/>
    <w:tmpl w:val="2CE4AFB0"/>
    <w:lvl w:ilvl="0" w:tplc="0D26B5D8">
      <w:start w:val="1"/>
      <w:numFmt w:val="bullet"/>
      <w:lvlText w:val="o"/>
      <w:lvlJc w:val="left"/>
      <w:pPr>
        <w:ind w:left="141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9"/>
  </w:num>
  <w:num w:numId="5">
    <w:abstractNumId w:val="37"/>
  </w:num>
  <w:num w:numId="6">
    <w:abstractNumId w:val="7"/>
  </w:num>
  <w:num w:numId="7">
    <w:abstractNumId w:val="35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5"/>
  </w:num>
  <w:num w:numId="12">
    <w:abstractNumId w:val="5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58"/>
  </w:num>
  <w:num w:numId="16">
    <w:abstractNumId w:val="33"/>
  </w:num>
  <w:num w:numId="17">
    <w:abstractNumId w:val="15"/>
  </w:num>
  <w:num w:numId="18">
    <w:abstractNumId w:val="52"/>
  </w:num>
  <w:num w:numId="19">
    <w:abstractNumId w:val="23"/>
  </w:num>
  <w:num w:numId="20">
    <w:abstractNumId w:val="42"/>
  </w:num>
  <w:num w:numId="21">
    <w:abstractNumId w:val="38"/>
  </w:num>
  <w:num w:numId="22">
    <w:abstractNumId w:val="24"/>
  </w:num>
  <w:num w:numId="23">
    <w:abstractNumId w:val="26"/>
  </w:num>
  <w:num w:numId="24">
    <w:abstractNumId w:val="56"/>
  </w:num>
  <w:num w:numId="25">
    <w:abstractNumId w:val="16"/>
  </w:num>
  <w:num w:numId="26">
    <w:abstractNumId w:val="18"/>
  </w:num>
  <w:num w:numId="27">
    <w:abstractNumId w:val="27"/>
  </w:num>
  <w:num w:numId="28">
    <w:abstractNumId w:val="30"/>
  </w:num>
  <w:num w:numId="29">
    <w:abstractNumId w:val="31"/>
  </w:num>
  <w:num w:numId="30">
    <w:abstractNumId w:val="39"/>
  </w:num>
  <w:num w:numId="31">
    <w:abstractNumId w:val="57"/>
  </w:num>
  <w:num w:numId="32">
    <w:abstractNumId w:val="12"/>
  </w:num>
  <w:num w:numId="33">
    <w:abstractNumId w:val="32"/>
  </w:num>
  <w:num w:numId="34">
    <w:abstractNumId w:val="50"/>
  </w:num>
  <w:num w:numId="35">
    <w:abstractNumId w:val="34"/>
  </w:num>
  <w:num w:numId="36">
    <w:abstractNumId w:val="62"/>
  </w:num>
  <w:num w:numId="37">
    <w:abstractNumId w:val="44"/>
  </w:num>
  <w:num w:numId="38">
    <w:abstractNumId w:val="54"/>
  </w:num>
  <w:num w:numId="39">
    <w:abstractNumId w:val="43"/>
  </w:num>
  <w:num w:numId="40">
    <w:abstractNumId w:val="20"/>
  </w:num>
  <w:num w:numId="41">
    <w:abstractNumId w:val="17"/>
  </w:num>
  <w:num w:numId="42">
    <w:abstractNumId w:val="48"/>
  </w:num>
  <w:num w:numId="43">
    <w:abstractNumId w:val="51"/>
  </w:num>
  <w:num w:numId="44">
    <w:abstractNumId w:val="14"/>
  </w:num>
  <w:num w:numId="45">
    <w:abstractNumId w:val="41"/>
  </w:num>
  <w:num w:numId="46">
    <w:abstractNumId w:val="25"/>
  </w:num>
  <w:num w:numId="47">
    <w:abstractNumId w:val="36"/>
  </w:num>
  <w:num w:numId="48">
    <w:abstractNumId w:val="9"/>
  </w:num>
  <w:num w:numId="49">
    <w:abstractNumId w:val="61"/>
  </w:num>
  <w:num w:numId="50">
    <w:abstractNumId w:val="47"/>
  </w:num>
  <w:num w:numId="51">
    <w:abstractNumId w:val="28"/>
  </w:num>
  <w:num w:numId="52">
    <w:abstractNumId w:val="40"/>
  </w:num>
  <w:num w:numId="53">
    <w:abstractNumId w:val="8"/>
  </w:num>
  <w:num w:numId="54">
    <w:abstractNumId w:val="55"/>
  </w:num>
  <w:num w:numId="55">
    <w:abstractNumId w:val="10"/>
  </w:num>
  <w:num w:numId="56">
    <w:abstractNumId w:val="22"/>
  </w:num>
  <w:num w:numId="57">
    <w:abstractNumId w:val="53"/>
  </w:num>
  <w:num w:numId="58">
    <w:abstractNumId w:val="49"/>
  </w:num>
  <w:num w:numId="59">
    <w:abstractNumId w:val="6"/>
  </w:num>
  <w:num w:numId="60">
    <w:abstractNumId w:val="6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94"/>
    <w:rsid w:val="00000553"/>
    <w:rsid w:val="00004313"/>
    <w:rsid w:val="00005898"/>
    <w:rsid w:val="00014782"/>
    <w:rsid w:val="00025251"/>
    <w:rsid w:val="00027FDF"/>
    <w:rsid w:val="0003595C"/>
    <w:rsid w:val="00042C62"/>
    <w:rsid w:val="00045603"/>
    <w:rsid w:val="000458A0"/>
    <w:rsid w:val="00047A4F"/>
    <w:rsid w:val="00055827"/>
    <w:rsid w:val="000563FF"/>
    <w:rsid w:val="000568C4"/>
    <w:rsid w:val="00060C8A"/>
    <w:rsid w:val="0006635A"/>
    <w:rsid w:val="00077EEF"/>
    <w:rsid w:val="00080B1B"/>
    <w:rsid w:val="00081C5A"/>
    <w:rsid w:val="00086905"/>
    <w:rsid w:val="00091FD7"/>
    <w:rsid w:val="00097CCB"/>
    <w:rsid w:val="000A20BF"/>
    <w:rsid w:val="000A3432"/>
    <w:rsid w:val="000C2DD6"/>
    <w:rsid w:val="000C312C"/>
    <w:rsid w:val="000C379D"/>
    <w:rsid w:val="000C5802"/>
    <w:rsid w:val="000C688F"/>
    <w:rsid w:val="000C7486"/>
    <w:rsid w:val="000C7D9B"/>
    <w:rsid w:val="000D2FC2"/>
    <w:rsid w:val="000D6212"/>
    <w:rsid w:val="000E3BBD"/>
    <w:rsid w:val="000E6C92"/>
    <w:rsid w:val="000F390E"/>
    <w:rsid w:val="000F62DD"/>
    <w:rsid w:val="000F6622"/>
    <w:rsid w:val="00100F13"/>
    <w:rsid w:val="0010101F"/>
    <w:rsid w:val="0010325A"/>
    <w:rsid w:val="00111564"/>
    <w:rsid w:val="00111F5F"/>
    <w:rsid w:val="00120352"/>
    <w:rsid w:val="0012550D"/>
    <w:rsid w:val="00127852"/>
    <w:rsid w:val="00133936"/>
    <w:rsid w:val="00135D6B"/>
    <w:rsid w:val="00142CBF"/>
    <w:rsid w:val="0015286F"/>
    <w:rsid w:val="001633A8"/>
    <w:rsid w:val="00163916"/>
    <w:rsid w:val="00167A15"/>
    <w:rsid w:val="00174DE0"/>
    <w:rsid w:val="001774F9"/>
    <w:rsid w:val="00177E02"/>
    <w:rsid w:val="00185845"/>
    <w:rsid w:val="00187AF7"/>
    <w:rsid w:val="00190CBB"/>
    <w:rsid w:val="001A34AB"/>
    <w:rsid w:val="001A38A4"/>
    <w:rsid w:val="001A6B74"/>
    <w:rsid w:val="001B0F99"/>
    <w:rsid w:val="001C42F7"/>
    <w:rsid w:val="001C5C5D"/>
    <w:rsid w:val="001C7988"/>
    <w:rsid w:val="001D3D89"/>
    <w:rsid w:val="001E4EA3"/>
    <w:rsid w:val="001E602E"/>
    <w:rsid w:val="001E64DC"/>
    <w:rsid w:val="001E6AEC"/>
    <w:rsid w:val="001F1D59"/>
    <w:rsid w:val="00202049"/>
    <w:rsid w:val="002036C6"/>
    <w:rsid w:val="00207575"/>
    <w:rsid w:val="0022078A"/>
    <w:rsid w:val="00220C47"/>
    <w:rsid w:val="00221F7B"/>
    <w:rsid w:val="00230AF4"/>
    <w:rsid w:val="00230DCB"/>
    <w:rsid w:val="0023384A"/>
    <w:rsid w:val="002345CB"/>
    <w:rsid w:val="002400E4"/>
    <w:rsid w:val="00242420"/>
    <w:rsid w:val="0024293F"/>
    <w:rsid w:val="00243466"/>
    <w:rsid w:val="00244160"/>
    <w:rsid w:val="00245F4B"/>
    <w:rsid w:val="00246F44"/>
    <w:rsid w:val="00253527"/>
    <w:rsid w:val="00254B5A"/>
    <w:rsid w:val="00257497"/>
    <w:rsid w:val="00263DE6"/>
    <w:rsid w:val="00270BB1"/>
    <w:rsid w:val="00270CE0"/>
    <w:rsid w:val="00272F13"/>
    <w:rsid w:val="002811A6"/>
    <w:rsid w:val="00282ADD"/>
    <w:rsid w:val="00284735"/>
    <w:rsid w:val="00285CD7"/>
    <w:rsid w:val="002909B7"/>
    <w:rsid w:val="00292BF9"/>
    <w:rsid w:val="002A22FA"/>
    <w:rsid w:val="002A77C8"/>
    <w:rsid w:val="002B2061"/>
    <w:rsid w:val="002B6885"/>
    <w:rsid w:val="002B7271"/>
    <w:rsid w:val="002C5875"/>
    <w:rsid w:val="002C7D1E"/>
    <w:rsid w:val="002D00F3"/>
    <w:rsid w:val="002D1CB1"/>
    <w:rsid w:val="002D20C7"/>
    <w:rsid w:val="002D253F"/>
    <w:rsid w:val="002D2C1E"/>
    <w:rsid w:val="002E3120"/>
    <w:rsid w:val="002F40EE"/>
    <w:rsid w:val="002F600E"/>
    <w:rsid w:val="002F653A"/>
    <w:rsid w:val="0030158E"/>
    <w:rsid w:val="0030500C"/>
    <w:rsid w:val="00315E16"/>
    <w:rsid w:val="00316A8B"/>
    <w:rsid w:val="003212F7"/>
    <w:rsid w:val="0032178F"/>
    <w:rsid w:val="0032252C"/>
    <w:rsid w:val="0032620F"/>
    <w:rsid w:val="00330241"/>
    <w:rsid w:val="00334E1C"/>
    <w:rsid w:val="00340DBD"/>
    <w:rsid w:val="00341C92"/>
    <w:rsid w:val="00344C53"/>
    <w:rsid w:val="003713D9"/>
    <w:rsid w:val="0038366E"/>
    <w:rsid w:val="00386AFF"/>
    <w:rsid w:val="0038774A"/>
    <w:rsid w:val="00393AA1"/>
    <w:rsid w:val="00395B20"/>
    <w:rsid w:val="003A1BB6"/>
    <w:rsid w:val="003A2FB0"/>
    <w:rsid w:val="003A3C62"/>
    <w:rsid w:val="003A62DA"/>
    <w:rsid w:val="003D7FDC"/>
    <w:rsid w:val="003E318E"/>
    <w:rsid w:val="003E4A01"/>
    <w:rsid w:val="003E672D"/>
    <w:rsid w:val="003F33C4"/>
    <w:rsid w:val="003F3DF6"/>
    <w:rsid w:val="003F429D"/>
    <w:rsid w:val="00400E1A"/>
    <w:rsid w:val="0040187A"/>
    <w:rsid w:val="00410EB5"/>
    <w:rsid w:val="004110BF"/>
    <w:rsid w:val="004111F4"/>
    <w:rsid w:val="00413F9F"/>
    <w:rsid w:val="00420E67"/>
    <w:rsid w:val="004255DC"/>
    <w:rsid w:val="00433281"/>
    <w:rsid w:val="004333A6"/>
    <w:rsid w:val="0043344E"/>
    <w:rsid w:val="00436E6F"/>
    <w:rsid w:val="00442F66"/>
    <w:rsid w:val="00443F06"/>
    <w:rsid w:val="00444B16"/>
    <w:rsid w:val="00444E5E"/>
    <w:rsid w:val="00445491"/>
    <w:rsid w:val="00446F5B"/>
    <w:rsid w:val="00450AF9"/>
    <w:rsid w:val="00451C71"/>
    <w:rsid w:val="0045493D"/>
    <w:rsid w:val="00457C15"/>
    <w:rsid w:val="0046046C"/>
    <w:rsid w:val="00462907"/>
    <w:rsid w:val="00464B14"/>
    <w:rsid w:val="004728DA"/>
    <w:rsid w:val="00473BAA"/>
    <w:rsid w:val="00482725"/>
    <w:rsid w:val="004A3E7A"/>
    <w:rsid w:val="004A68D3"/>
    <w:rsid w:val="004A6FDC"/>
    <w:rsid w:val="004B290F"/>
    <w:rsid w:val="004B2CDA"/>
    <w:rsid w:val="004B7979"/>
    <w:rsid w:val="004D4B7C"/>
    <w:rsid w:val="004D6403"/>
    <w:rsid w:val="004E4D45"/>
    <w:rsid w:val="004E5425"/>
    <w:rsid w:val="004F1889"/>
    <w:rsid w:val="0050177F"/>
    <w:rsid w:val="00520390"/>
    <w:rsid w:val="005222B5"/>
    <w:rsid w:val="00524E94"/>
    <w:rsid w:val="00526321"/>
    <w:rsid w:val="00526D3E"/>
    <w:rsid w:val="005371DD"/>
    <w:rsid w:val="00546B02"/>
    <w:rsid w:val="00546C95"/>
    <w:rsid w:val="005513EF"/>
    <w:rsid w:val="00551835"/>
    <w:rsid w:val="005534B8"/>
    <w:rsid w:val="00555893"/>
    <w:rsid w:val="00556838"/>
    <w:rsid w:val="00562B18"/>
    <w:rsid w:val="0056301A"/>
    <w:rsid w:val="00565A8A"/>
    <w:rsid w:val="00577AB8"/>
    <w:rsid w:val="00577BDA"/>
    <w:rsid w:val="00580C39"/>
    <w:rsid w:val="00580F99"/>
    <w:rsid w:val="00581D8E"/>
    <w:rsid w:val="005845B3"/>
    <w:rsid w:val="005851D5"/>
    <w:rsid w:val="00586521"/>
    <w:rsid w:val="0059451E"/>
    <w:rsid w:val="005A1EE2"/>
    <w:rsid w:val="005B043E"/>
    <w:rsid w:val="005B316B"/>
    <w:rsid w:val="005B39C3"/>
    <w:rsid w:val="005B5B3E"/>
    <w:rsid w:val="005B6E0C"/>
    <w:rsid w:val="005B79C2"/>
    <w:rsid w:val="005C2AD3"/>
    <w:rsid w:val="005D6C7E"/>
    <w:rsid w:val="005D6F5E"/>
    <w:rsid w:val="005D7332"/>
    <w:rsid w:val="005F00A4"/>
    <w:rsid w:val="005F1319"/>
    <w:rsid w:val="005F21AE"/>
    <w:rsid w:val="005F66CF"/>
    <w:rsid w:val="006041FA"/>
    <w:rsid w:val="006078C7"/>
    <w:rsid w:val="00611C7E"/>
    <w:rsid w:val="006201D8"/>
    <w:rsid w:val="00626C25"/>
    <w:rsid w:val="00645EEA"/>
    <w:rsid w:val="00651D37"/>
    <w:rsid w:val="0066050D"/>
    <w:rsid w:val="00665093"/>
    <w:rsid w:val="006670A2"/>
    <w:rsid w:val="00673D82"/>
    <w:rsid w:val="0067782E"/>
    <w:rsid w:val="00681590"/>
    <w:rsid w:val="00681768"/>
    <w:rsid w:val="00684A8C"/>
    <w:rsid w:val="00685501"/>
    <w:rsid w:val="00687F76"/>
    <w:rsid w:val="0069346A"/>
    <w:rsid w:val="006977F4"/>
    <w:rsid w:val="006B0485"/>
    <w:rsid w:val="006B1D72"/>
    <w:rsid w:val="006B2E81"/>
    <w:rsid w:val="006B4417"/>
    <w:rsid w:val="006C0CE6"/>
    <w:rsid w:val="006C2606"/>
    <w:rsid w:val="006D1C34"/>
    <w:rsid w:val="006E11EA"/>
    <w:rsid w:val="006F1109"/>
    <w:rsid w:val="00707FE9"/>
    <w:rsid w:val="00720F63"/>
    <w:rsid w:val="00731968"/>
    <w:rsid w:val="00736BFF"/>
    <w:rsid w:val="00747309"/>
    <w:rsid w:val="00750014"/>
    <w:rsid w:val="00760072"/>
    <w:rsid w:val="0076038E"/>
    <w:rsid w:val="00762828"/>
    <w:rsid w:val="007629BE"/>
    <w:rsid w:val="007700D4"/>
    <w:rsid w:val="00772C24"/>
    <w:rsid w:val="007770EA"/>
    <w:rsid w:val="00777195"/>
    <w:rsid w:val="00782FC1"/>
    <w:rsid w:val="007A01B2"/>
    <w:rsid w:val="007A1043"/>
    <w:rsid w:val="007A3A8A"/>
    <w:rsid w:val="007A59E8"/>
    <w:rsid w:val="007B0969"/>
    <w:rsid w:val="007B14BA"/>
    <w:rsid w:val="007B3565"/>
    <w:rsid w:val="007B6F47"/>
    <w:rsid w:val="007B7E4F"/>
    <w:rsid w:val="007D1D7E"/>
    <w:rsid w:val="007D34F6"/>
    <w:rsid w:val="007E3B7F"/>
    <w:rsid w:val="007E5908"/>
    <w:rsid w:val="007F03F0"/>
    <w:rsid w:val="007F13D8"/>
    <w:rsid w:val="007F4F3F"/>
    <w:rsid w:val="008041B5"/>
    <w:rsid w:val="00804B98"/>
    <w:rsid w:val="00816D20"/>
    <w:rsid w:val="008174C5"/>
    <w:rsid w:val="008216E4"/>
    <w:rsid w:val="0082332D"/>
    <w:rsid w:val="0083042A"/>
    <w:rsid w:val="00830A26"/>
    <w:rsid w:val="00831DC0"/>
    <w:rsid w:val="00832599"/>
    <w:rsid w:val="008344F5"/>
    <w:rsid w:val="00834529"/>
    <w:rsid w:val="00835C3C"/>
    <w:rsid w:val="008423A5"/>
    <w:rsid w:val="0084251E"/>
    <w:rsid w:val="00845B85"/>
    <w:rsid w:val="00847249"/>
    <w:rsid w:val="0085575D"/>
    <w:rsid w:val="00857F44"/>
    <w:rsid w:val="00863F39"/>
    <w:rsid w:val="008654DE"/>
    <w:rsid w:val="00866259"/>
    <w:rsid w:val="0087063F"/>
    <w:rsid w:val="00880A77"/>
    <w:rsid w:val="008951C5"/>
    <w:rsid w:val="008A2803"/>
    <w:rsid w:val="008B544D"/>
    <w:rsid w:val="008B72BA"/>
    <w:rsid w:val="008C19D9"/>
    <w:rsid w:val="008C598C"/>
    <w:rsid w:val="008D2D1D"/>
    <w:rsid w:val="008D30DA"/>
    <w:rsid w:val="008D3B46"/>
    <w:rsid w:val="008D411F"/>
    <w:rsid w:val="008D4A47"/>
    <w:rsid w:val="008E3FCD"/>
    <w:rsid w:val="008F1A33"/>
    <w:rsid w:val="008F3CFC"/>
    <w:rsid w:val="008F575C"/>
    <w:rsid w:val="008F72D5"/>
    <w:rsid w:val="008F796C"/>
    <w:rsid w:val="00901E6D"/>
    <w:rsid w:val="0091642B"/>
    <w:rsid w:val="00920FD3"/>
    <w:rsid w:val="009216DD"/>
    <w:rsid w:val="0092585C"/>
    <w:rsid w:val="00927474"/>
    <w:rsid w:val="00930B43"/>
    <w:rsid w:val="009327A9"/>
    <w:rsid w:val="00934E2C"/>
    <w:rsid w:val="00943440"/>
    <w:rsid w:val="009501A4"/>
    <w:rsid w:val="00950D24"/>
    <w:rsid w:val="009527F3"/>
    <w:rsid w:val="009553F4"/>
    <w:rsid w:val="009603E9"/>
    <w:rsid w:val="009607B2"/>
    <w:rsid w:val="009618F1"/>
    <w:rsid w:val="00961D1B"/>
    <w:rsid w:val="00963E67"/>
    <w:rsid w:val="00965C46"/>
    <w:rsid w:val="00970AB1"/>
    <w:rsid w:val="00970D8A"/>
    <w:rsid w:val="00971808"/>
    <w:rsid w:val="00972C22"/>
    <w:rsid w:val="00984058"/>
    <w:rsid w:val="00985369"/>
    <w:rsid w:val="00986807"/>
    <w:rsid w:val="0099064D"/>
    <w:rsid w:val="00992537"/>
    <w:rsid w:val="00992D53"/>
    <w:rsid w:val="00995A53"/>
    <w:rsid w:val="009A6D3D"/>
    <w:rsid w:val="009A7244"/>
    <w:rsid w:val="009B0661"/>
    <w:rsid w:val="009C28EB"/>
    <w:rsid w:val="009C5C31"/>
    <w:rsid w:val="009F052D"/>
    <w:rsid w:val="009F17F4"/>
    <w:rsid w:val="009F48E4"/>
    <w:rsid w:val="00A12C39"/>
    <w:rsid w:val="00A24CB1"/>
    <w:rsid w:val="00A26352"/>
    <w:rsid w:val="00A2735C"/>
    <w:rsid w:val="00A30620"/>
    <w:rsid w:val="00A44A17"/>
    <w:rsid w:val="00A44E88"/>
    <w:rsid w:val="00A462FF"/>
    <w:rsid w:val="00A50FD3"/>
    <w:rsid w:val="00A54C2E"/>
    <w:rsid w:val="00A641E1"/>
    <w:rsid w:val="00A77F69"/>
    <w:rsid w:val="00A80850"/>
    <w:rsid w:val="00A8705B"/>
    <w:rsid w:val="00AB1FE6"/>
    <w:rsid w:val="00AB68A7"/>
    <w:rsid w:val="00AC1D5D"/>
    <w:rsid w:val="00AC1FFB"/>
    <w:rsid w:val="00AC2B2B"/>
    <w:rsid w:val="00AC2DB4"/>
    <w:rsid w:val="00AC799E"/>
    <w:rsid w:val="00AD16A1"/>
    <w:rsid w:val="00AD1749"/>
    <w:rsid w:val="00AD2AB4"/>
    <w:rsid w:val="00AD379C"/>
    <w:rsid w:val="00AD4CFF"/>
    <w:rsid w:val="00AD7DC3"/>
    <w:rsid w:val="00AD7E92"/>
    <w:rsid w:val="00AE1807"/>
    <w:rsid w:val="00AE19E6"/>
    <w:rsid w:val="00AE1B26"/>
    <w:rsid w:val="00AE711D"/>
    <w:rsid w:val="00AE784E"/>
    <w:rsid w:val="00AF19FA"/>
    <w:rsid w:val="00AF347F"/>
    <w:rsid w:val="00AF3A29"/>
    <w:rsid w:val="00AF729B"/>
    <w:rsid w:val="00B00C21"/>
    <w:rsid w:val="00B02540"/>
    <w:rsid w:val="00B02865"/>
    <w:rsid w:val="00B108A6"/>
    <w:rsid w:val="00B17E1E"/>
    <w:rsid w:val="00B205C1"/>
    <w:rsid w:val="00B25392"/>
    <w:rsid w:val="00B319DB"/>
    <w:rsid w:val="00B33FBF"/>
    <w:rsid w:val="00B3528E"/>
    <w:rsid w:val="00B35888"/>
    <w:rsid w:val="00B40C18"/>
    <w:rsid w:val="00B442A7"/>
    <w:rsid w:val="00B45499"/>
    <w:rsid w:val="00B479B5"/>
    <w:rsid w:val="00B52966"/>
    <w:rsid w:val="00B54FFE"/>
    <w:rsid w:val="00B55C6F"/>
    <w:rsid w:val="00B563C1"/>
    <w:rsid w:val="00B57940"/>
    <w:rsid w:val="00B6739D"/>
    <w:rsid w:val="00B75354"/>
    <w:rsid w:val="00B81024"/>
    <w:rsid w:val="00B82D10"/>
    <w:rsid w:val="00B8689C"/>
    <w:rsid w:val="00B915A4"/>
    <w:rsid w:val="00B95F86"/>
    <w:rsid w:val="00B96E76"/>
    <w:rsid w:val="00B97406"/>
    <w:rsid w:val="00B97921"/>
    <w:rsid w:val="00BA591A"/>
    <w:rsid w:val="00BB21BF"/>
    <w:rsid w:val="00BB2BCA"/>
    <w:rsid w:val="00BC78AA"/>
    <w:rsid w:val="00BD6182"/>
    <w:rsid w:val="00BE003C"/>
    <w:rsid w:val="00BE06FC"/>
    <w:rsid w:val="00C00A53"/>
    <w:rsid w:val="00C0242D"/>
    <w:rsid w:val="00C16F27"/>
    <w:rsid w:val="00C1709F"/>
    <w:rsid w:val="00C21AC2"/>
    <w:rsid w:val="00C23B09"/>
    <w:rsid w:val="00C262B0"/>
    <w:rsid w:val="00C26D94"/>
    <w:rsid w:val="00C30E98"/>
    <w:rsid w:val="00C335E2"/>
    <w:rsid w:val="00C35324"/>
    <w:rsid w:val="00C5083F"/>
    <w:rsid w:val="00C5366D"/>
    <w:rsid w:val="00C54CE6"/>
    <w:rsid w:val="00C5507A"/>
    <w:rsid w:val="00C72C5D"/>
    <w:rsid w:val="00C75A30"/>
    <w:rsid w:val="00C81BBB"/>
    <w:rsid w:val="00C92346"/>
    <w:rsid w:val="00C941F0"/>
    <w:rsid w:val="00C954EA"/>
    <w:rsid w:val="00CA1C86"/>
    <w:rsid w:val="00CB077F"/>
    <w:rsid w:val="00CB1B87"/>
    <w:rsid w:val="00CB50B5"/>
    <w:rsid w:val="00CB7C15"/>
    <w:rsid w:val="00CC16D2"/>
    <w:rsid w:val="00CD3A5B"/>
    <w:rsid w:val="00CE0B34"/>
    <w:rsid w:val="00CE3919"/>
    <w:rsid w:val="00CE4922"/>
    <w:rsid w:val="00CE73AF"/>
    <w:rsid w:val="00CF04AA"/>
    <w:rsid w:val="00CF3B88"/>
    <w:rsid w:val="00D03745"/>
    <w:rsid w:val="00D06D78"/>
    <w:rsid w:val="00D114A4"/>
    <w:rsid w:val="00D22A6F"/>
    <w:rsid w:val="00D25E07"/>
    <w:rsid w:val="00D27C1A"/>
    <w:rsid w:val="00D4168B"/>
    <w:rsid w:val="00D448C8"/>
    <w:rsid w:val="00D4599C"/>
    <w:rsid w:val="00D512B0"/>
    <w:rsid w:val="00D5344E"/>
    <w:rsid w:val="00D6035A"/>
    <w:rsid w:val="00D6040E"/>
    <w:rsid w:val="00D62FAF"/>
    <w:rsid w:val="00D74246"/>
    <w:rsid w:val="00D808C6"/>
    <w:rsid w:val="00D86633"/>
    <w:rsid w:val="00D90CBE"/>
    <w:rsid w:val="00D9527B"/>
    <w:rsid w:val="00D968CB"/>
    <w:rsid w:val="00DA06DB"/>
    <w:rsid w:val="00DA4471"/>
    <w:rsid w:val="00DA5B94"/>
    <w:rsid w:val="00DB21A3"/>
    <w:rsid w:val="00DB5CFA"/>
    <w:rsid w:val="00DC06CD"/>
    <w:rsid w:val="00DC0D63"/>
    <w:rsid w:val="00DD1A18"/>
    <w:rsid w:val="00DD3888"/>
    <w:rsid w:val="00DD485C"/>
    <w:rsid w:val="00DD7E77"/>
    <w:rsid w:val="00DE4430"/>
    <w:rsid w:val="00DE6ED4"/>
    <w:rsid w:val="00E04ADD"/>
    <w:rsid w:val="00E06361"/>
    <w:rsid w:val="00E06C12"/>
    <w:rsid w:val="00E13E4C"/>
    <w:rsid w:val="00E24AA9"/>
    <w:rsid w:val="00E403DB"/>
    <w:rsid w:val="00E40702"/>
    <w:rsid w:val="00E40B7A"/>
    <w:rsid w:val="00E43B39"/>
    <w:rsid w:val="00E56E29"/>
    <w:rsid w:val="00E60AF7"/>
    <w:rsid w:val="00E61CC9"/>
    <w:rsid w:val="00E626E3"/>
    <w:rsid w:val="00E71EE4"/>
    <w:rsid w:val="00E75566"/>
    <w:rsid w:val="00E8122D"/>
    <w:rsid w:val="00E837AA"/>
    <w:rsid w:val="00E8435B"/>
    <w:rsid w:val="00E85B97"/>
    <w:rsid w:val="00E86585"/>
    <w:rsid w:val="00E90667"/>
    <w:rsid w:val="00E912B3"/>
    <w:rsid w:val="00EA0C7E"/>
    <w:rsid w:val="00EA134E"/>
    <w:rsid w:val="00EA3208"/>
    <w:rsid w:val="00EA7010"/>
    <w:rsid w:val="00EB0199"/>
    <w:rsid w:val="00EB5728"/>
    <w:rsid w:val="00EB7434"/>
    <w:rsid w:val="00EC0FB5"/>
    <w:rsid w:val="00EC2695"/>
    <w:rsid w:val="00EC4D62"/>
    <w:rsid w:val="00ED6710"/>
    <w:rsid w:val="00ED7848"/>
    <w:rsid w:val="00EE0AFC"/>
    <w:rsid w:val="00EE158C"/>
    <w:rsid w:val="00EE1B1B"/>
    <w:rsid w:val="00EE35C6"/>
    <w:rsid w:val="00EF1069"/>
    <w:rsid w:val="00EF5E44"/>
    <w:rsid w:val="00EF6761"/>
    <w:rsid w:val="00F012B8"/>
    <w:rsid w:val="00F02540"/>
    <w:rsid w:val="00F0598A"/>
    <w:rsid w:val="00F074CF"/>
    <w:rsid w:val="00F11663"/>
    <w:rsid w:val="00F166DD"/>
    <w:rsid w:val="00F1690B"/>
    <w:rsid w:val="00F16BBF"/>
    <w:rsid w:val="00F242C0"/>
    <w:rsid w:val="00F3302D"/>
    <w:rsid w:val="00F3331D"/>
    <w:rsid w:val="00F35187"/>
    <w:rsid w:val="00F366CE"/>
    <w:rsid w:val="00F36FE0"/>
    <w:rsid w:val="00F44A2D"/>
    <w:rsid w:val="00F53C32"/>
    <w:rsid w:val="00F5582D"/>
    <w:rsid w:val="00F565A3"/>
    <w:rsid w:val="00F6718B"/>
    <w:rsid w:val="00F74144"/>
    <w:rsid w:val="00F80AB1"/>
    <w:rsid w:val="00F87598"/>
    <w:rsid w:val="00F97684"/>
    <w:rsid w:val="00FA4BD5"/>
    <w:rsid w:val="00FA4DDE"/>
    <w:rsid w:val="00FA5BD7"/>
    <w:rsid w:val="00FA7295"/>
    <w:rsid w:val="00FB49A4"/>
    <w:rsid w:val="00FD51C5"/>
    <w:rsid w:val="00FD6774"/>
    <w:rsid w:val="00FE0BF3"/>
    <w:rsid w:val="00FE0EC4"/>
    <w:rsid w:val="00FE32BD"/>
    <w:rsid w:val="00FE4DE8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58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C58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2C5875"/>
    <w:pPr>
      <w:keepNext/>
      <w:tabs>
        <w:tab w:val="left" w:pos="25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2C5875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39"/>
    <w:pPr>
      <w:ind w:left="720"/>
      <w:contextualSpacing/>
    </w:pPr>
  </w:style>
  <w:style w:type="table" w:styleId="a4">
    <w:name w:val="Table Grid"/>
    <w:basedOn w:val="a1"/>
    <w:uiPriority w:val="39"/>
    <w:rsid w:val="0041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8C6"/>
  </w:style>
  <w:style w:type="paragraph" w:styleId="a7">
    <w:name w:val="footer"/>
    <w:basedOn w:val="a"/>
    <w:link w:val="a8"/>
    <w:uiPriority w:val="99"/>
    <w:unhideWhenUsed/>
    <w:rsid w:val="00D8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8C6"/>
  </w:style>
  <w:style w:type="paragraph" w:styleId="a9">
    <w:name w:val="Balloon Text"/>
    <w:basedOn w:val="a"/>
    <w:link w:val="aa"/>
    <w:uiPriority w:val="99"/>
    <w:unhideWhenUsed/>
    <w:rsid w:val="00D8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808C6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b"/>
    <w:uiPriority w:val="99"/>
    <w:rsid w:val="00526321"/>
    <w:rPr>
      <w:rFonts w:ascii="Times New Roman" w:hAnsi="Times New Roman" w:cs="Times New Roman"/>
      <w:spacing w:val="8"/>
      <w:sz w:val="20"/>
      <w:szCs w:val="20"/>
      <w:shd w:val="clear" w:color="auto" w:fill="FFFFFF"/>
    </w:rPr>
  </w:style>
  <w:style w:type="paragraph" w:styleId="ab">
    <w:name w:val="Body Text"/>
    <w:basedOn w:val="a"/>
    <w:link w:val="11"/>
    <w:rsid w:val="00526321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hAnsi="Times New Roman" w:cs="Times New Roman"/>
      <w:spacing w:val="8"/>
      <w:sz w:val="20"/>
      <w:szCs w:val="20"/>
    </w:rPr>
  </w:style>
  <w:style w:type="character" w:customStyle="1" w:styleId="ac">
    <w:name w:val="Основной текст Знак"/>
    <w:basedOn w:val="a0"/>
    <w:rsid w:val="00526321"/>
  </w:style>
  <w:style w:type="character" w:customStyle="1" w:styleId="ad">
    <w:name w:val="Подпись к таблице"/>
    <w:basedOn w:val="a0"/>
    <w:uiPriority w:val="99"/>
    <w:rsid w:val="00526321"/>
    <w:rPr>
      <w:rFonts w:ascii="Times New Roman" w:hAnsi="Times New Roman" w:cs="Times New Roman"/>
      <w:spacing w:val="8"/>
      <w:sz w:val="20"/>
      <w:szCs w:val="20"/>
      <w:u w:val="single"/>
    </w:rPr>
  </w:style>
  <w:style w:type="character" w:customStyle="1" w:styleId="21">
    <w:name w:val="Заголовок №2_"/>
    <w:basedOn w:val="a0"/>
    <w:link w:val="22"/>
    <w:uiPriority w:val="99"/>
    <w:rsid w:val="008344F5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344F5"/>
    <w:pPr>
      <w:widowControl w:val="0"/>
      <w:shd w:val="clear" w:color="auto" w:fill="FFFFFF"/>
      <w:spacing w:after="0" w:line="305" w:lineRule="exact"/>
      <w:outlineLvl w:val="1"/>
    </w:pPr>
    <w:rPr>
      <w:rFonts w:ascii="Times New Roman" w:hAnsi="Times New Roman" w:cs="Times New Roman"/>
      <w:b/>
      <w:bCs/>
      <w:i/>
      <w:iCs/>
      <w:spacing w:val="-3"/>
      <w:sz w:val="26"/>
      <w:szCs w:val="26"/>
    </w:rPr>
  </w:style>
  <w:style w:type="character" w:customStyle="1" w:styleId="10">
    <w:name w:val="Заголовок 1 Знак"/>
    <w:basedOn w:val="a0"/>
    <w:link w:val="1"/>
    <w:rsid w:val="002C58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58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58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587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2C5875"/>
  </w:style>
  <w:style w:type="table" w:customStyle="1" w:styleId="13">
    <w:name w:val="Сетка таблицы1"/>
    <w:basedOn w:val="a1"/>
    <w:next w:val="a4"/>
    <w:rsid w:val="002C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2C5875"/>
  </w:style>
  <w:style w:type="character" w:customStyle="1" w:styleId="Absatz-Standardschriftart">
    <w:name w:val="Absatz-Standardschriftart"/>
    <w:rsid w:val="002C5875"/>
  </w:style>
  <w:style w:type="character" w:customStyle="1" w:styleId="WW-Absatz-Standardschriftart">
    <w:name w:val="WW-Absatz-Standardschriftart"/>
    <w:rsid w:val="002C5875"/>
  </w:style>
  <w:style w:type="character" w:customStyle="1" w:styleId="WW-Absatz-Standardschriftart1">
    <w:name w:val="WW-Absatz-Standardschriftart1"/>
    <w:rsid w:val="002C5875"/>
  </w:style>
  <w:style w:type="character" w:customStyle="1" w:styleId="WW-Absatz-Standardschriftart11">
    <w:name w:val="WW-Absatz-Standardschriftart11"/>
    <w:rsid w:val="002C5875"/>
  </w:style>
  <w:style w:type="character" w:customStyle="1" w:styleId="WW-Absatz-Standardschriftart111">
    <w:name w:val="WW-Absatz-Standardschriftart111"/>
    <w:rsid w:val="002C5875"/>
  </w:style>
  <w:style w:type="character" w:customStyle="1" w:styleId="WW-Absatz-Standardschriftart1111">
    <w:name w:val="WW-Absatz-Standardschriftart1111"/>
    <w:rsid w:val="002C5875"/>
  </w:style>
  <w:style w:type="character" w:customStyle="1" w:styleId="WW-Absatz-Standardschriftart11111">
    <w:name w:val="WW-Absatz-Standardschriftart11111"/>
    <w:rsid w:val="002C5875"/>
  </w:style>
  <w:style w:type="character" w:customStyle="1" w:styleId="WW-Absatz-Standardschriftart111111">
    <w:name w:val="WW-Absatz-Standardschriftart111111"/>
    <w:rsid w:val="002C5875"/>
  </w:style>
  <w:style w:type="character" w:customStyle="1" w:styleId="WW-Absatz-Standardschriftart1111111">
    <w:name w:val="WW-Absatz-Standardschriftart1111111"/>
    <w:rsid w:val="002C5875"/>
  </w:style>
  <w:style w:type="character" w:customStyle="1" w:styleId="WW-Absatz-Standardschriftart11111111">
    <w:name w:val="WW-Absatz-Standardschriftart11111111"/>
    <w:rsid w:val="002C5875"/>
  </w:style>
  <w:style w:type="character" w:customStyle="1" w:styleId="WW-Absatz-Standardschriftart111111111">
    <w:name w:val="WW-Absatz-Standardschriftart111111111"/>
    <w:rsid w:val="002C5875"/>
  </w:style>
  <w:style w:type="character" w:customStyle="1" w:styleId="WW-Absatz-Standardschriftart1111111111">
    <w:name w:val="WW-Absatz-Standardschriftart1111111111"/>
    <w:rsid w:val="002C5875"/>
  </w:style>
  <w:style w:type="character" w:customStyle="1" w:styleId="WW-Absatz-Standardschriftart11111111111">
    <w:name w:val="WW-Absatz-Standardschriftart11111111111"/>
    <w:rsid w:val="002C5875"/>
  </w:style>
  <w:style w:type="character" w:customStyle="1" w:styleId="WW-Absatz-Standardschriftart111111111111">
    <w:name w:val="WW-Absatz-Standardschriftart111111111111"/>
    <w:rsid w:val="002C5875"/>
  </w:style>
  <w:style w:type="character" w:customStyle="1" w:styleId="WW-Absatz-Standardschriftart1111111111111">
    <w:name w:val="WW-Absatz-Standardschriftart1111111111111"/>
    <w:rsid w:val="002C5875"/>
  </w:style>
  <w:style w:type="character" w:customStyle="1" w:styleId="WW-Absatz-Standardschriftart11111111111111">
    <w:name w:val="WW-Absatz-Standardschriftart11111111111111"/>
    <w:rsid w:val="002C5875"/>
  </w:style>
  <w:style w:type="character" w:customStyle="1" w:styleId="WW-Absatz-Standardschriftart111111111111111">
    <w:name w:val="WW-Absatz-Standardschriftart111111111111111"/>
    <w:rsid w:val="002C5875"/>
  </w:style>
  <w:style w:type="character" w:customStyle="1" w:styleId="WW-Absatz-Standardschriftart1111111111111111">
    <w:name w:val="WW-Absatz-Standardschriftart1111111111111111"/>
    <w:rsid w:val="002C5875"/>
  </w:style>
  <w:style w:type="character" w:customStyle="1" w:styleId="24">
    <w:name w:val="Основной шрифт абзаца2"/>
    <w:rsid w:val="002C5875"/>
  </w:style>
  <w:style w:type="character" w:customStyle="1" w:styleId="14">
    <w:name w:val="Основной шрифт абзаца1"/>
    <w:rsid w:val="002C5875"/>
  </w:style>
  <w:style w:type="paragraph" w:customStyle="1" w:styleId="15">
    <w:name w:val="Заголовок1"/>
    <w:basedOn w:val="a"/>
    <w:next w:val="ab"/>
    <w:rsid w:val="002C5875"/>
    <w:pPr>
      <w:keepNext/>
      <w:suppressAutoHyphens/>
      <w:spacing w:before="240" w:after="120"/>
    </w:pPr>
    <w:rPr>
      <w:rFonts w:ascii="Arial" w:eastAsia="WenQuanYi Micro Hei" w:hAnsi="Arial" w:cs="Lohit Hindi;MS Mincho"/>
      <w:sz w:val="28"/>
      <w:szCs w:val="28"/>
      <w:lang w:eastAsia="zh-CN"/>
    </w:rPr>
  </w:style>
  <w:style w:type="paragraph" w:styleId="ae">
    <w:name w:val="List"/>
    <w:basedOn w:val="ab"/>
    <w:rsid w:val="002C5875"/>
    <w:pPr>
      <w:widowControl/>
      <w:shd w:val="clear" w:color="auto" w:fill="auto"/>
      <w:suppressAutoHyphens/>
      <w:spacing w:before="0" w:after="120" w:line="276" w:lineRule="auto"/>
      <w:ind w:firstLine="0"/>
      <w:jc w:val="left"/>
    </w:pPr>
    <w:rPr>
      <w:rFonts w:ascii="Calibri" w:eastAsia="Calibri" w:hAnsi="Calibri" w:cs="Lohit Hindi;MS Mincho"/>
      <w:spacing w:val="0"/>
      <w:sz w:val="22"/>
      <w:szCs w:val="22"/>
      <w:lang w:eastAsia="zh-CN"/>
    </w:rPr>
  </w:style>
  <w:style w:type="paragraph" w:styleId="af">
    <w:name w:val="Title"/>
    <w:basedOn w:val="a"/>
    <w:link w:val="af0"/>
    <w:rsid w:val="002C5875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character" w:customStyle="1" w:styleId="af0">
    <w:name w:val="Название Знак"/>
    <w:basedOn w:val="a0"/>
    <w:link w:val="af"/>
    <w:rsid w:val="002C5875"/>
    <w:rPr>
      <w:rFonts w:ascii="Calibri" w:eastAsia="Calibri" w:hAnsi="Calibri" w:cs="FreeSans"/>
      <w:i/>
      <w:iCs/>
      <w:sz w:val="24"/>
      <w:szCs w:val="24"/>
      <w:lang w:eastAsia="zh-CN"/>
    </w:rPr>
  </w:style>
  <w:style w:type="paragraph" w:styleId="16">
    <w:name w:val="index 1"/>
    <w:basedOn w:val="a"/>
    <w:next w:val="a"/>
    <w:autoRedefine/>
    <w:uiPriority w:val="99"/>
    <w:semiHidden/>
    <w:unhideWhenUsed/>
    <w:rsid w:val="002C5875"/>
    <w:pPr>
      <w:suppressAutoHyphens/>
      <w:spacing w:after="0" w:line="240" w:lineRule="auto"/>
      <w:ind w:left="220" w:hanging="220"/>
    </w:pPr>
    <w:rPr>
      <w:rFonts w:ascii="Calibri" w:eastAsia="Calibri" w:hAnsi="Calibri" w:cs="Calibri"/>
      <w:lang w:eastAsia="zh-CN"/>
    </w:rPr>
  </w:style>
  <w:style w:type="paragraph" w:styleId="af1">
    <w:name w:val="index heading"/>
    <w:basedOn w:val="a"/>
    <w:rsid w:val="002C5875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styleId="af2">
    <w:name w:val="caption"/>
    <w:basedOn w:val="a"/>
    <w:rsid w:val="002C5875"/>
    <w:pPr>
      <w:suppressLineNumbers/>
      <w:suppressAutoHyphens/>
      <w:spacing w:before="120" w:after="120"/>
    </w:pPr>
    <w:rPr>
      <w:rFonts w:ascii="Calibri" w:eastAsia="Calibri" w:hAnsi="Calibri" w:cs="Lohit Hindi;MS Mincho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2C5875"/>
    <w:pPr>
      <w:suppressLineNumbers/>
      <w:suppressAutoHyphens/>
    </w:pPr>
    <w:rPr>
      <w:rFonts w:ascii="Calibri" w:eastAsia="Calibri" w:hAnsi="Calibri" w:cs="Lohit Hindi;MS Mincho"/>
      <w:lang w:eastAsia="zh-CN"/>
    </w:rPr>
  </w:style>
  <w:style w:type="paragraph" w:customStyle="1" w:styleId="17">
    <w:name w:val="Название1"/>
    <w:basedOn w:val="a"/>
    <w:rsid w:val="002C5875"/>
    <w:pPr>
      <w:suppressLineNumbers/>
      <w:suppressAutoHyphens/>
      <w:spacing w:before="120" w:after="120"/>
    </w:pPr>
    <w:rPr>
      <w:rFonts w:ascii="Calibri" w:eastAsia="Calibri" w:hAnsi="Calibri" w:cs="Lohit Hindi;MS Mincho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C5875"/>
    <w:pPr>
      <w:suppressLineNumbers/>
      <w:suppressAutoHyphens/>
    </w:pPr>
    <w:rPr>
      <w:rFonts w:ascii="Calibri" w:eastAsia="Calibri" w:hAnsi="Calibri" w:cs="Lohit Hindi;MS Mincho"/>
      <w:lang w:eastAsia="zh-CN"/>
    </w:rPr>
  </w:style>
  <w:style w:type="paragraph" w:customStyle="1" w:styleId="af3">
    <w:name w:val="Содержимое таблицы"/>
    <w:basedOn w:val="a"/>
    <w:rsid w:val="002C5875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4">
    <w:name w:val="Заголовок таблицы"/>
    <w:basedOn w:val="af3"/>
    <w:rsid w:val="002C5875"/>
    <w:pPr>
      <w:jc w:val="center"/>
    </w:pPr>
    <w:rPr>
      <w:b/>
      <w:bCs/>
    </w:rPr>
  </w:style>
  <w:style w:type="numbering" w:customStyle="1" w:styleId="31">
    <w:name w:val="Нет списка3"/>
    <w:next w:val="a2"/>
    <w:uiPriority w:val="99"/>
    <w:semiHidden/>
    <w:unhideWhenUsed/>
    <w:rsid w:val="002C5875"/>
  </w:style>
  <w:style w:type="table" w:customStyle="1" w:styleId="19">
    <w:name w:val="Сетка таблицы светлая1"/>
    <w:basedOn w:val="a1"/>
    <w:uiPriority w:val="40"/>
    <w:rsid w:val="0082332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qFormat/>
    <w:rsid w:val="001C79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f6">
    <w:name w:val="Hyperlink"/>
    <w:uiPriority w:val="99"/>
    <w:unhideWhenUsed/>
    <w:rsid w:val="00D06D7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C5083F"/>
  </w:style>
  <w:style w:type="table" w:customStyle="1" w:styleId="26">
    <w:name w:val="Сетка таблицы2"/>
    <w:basedOn w:val="a1"/>
    <w:next w:val="a4"/>
    <w:uiPriority w:val="39"/>
    <w:rsid w:val="00E56E2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58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C58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2C5875"/>
    <w:pPr>
      <w:keepNext/>
      <w:tabs>
        <w:tab w:val="left" w:pos="25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2C5875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39"/>
    <w:pPr>
      <w:ind w:left="720"/>
      <w:contextualSpacing/>
    </w:pPr>
  </w:style>
  <w:style w:type="table" w:styleId="a4">
    <w:name w:val="Table Grid"/>
    <w:basedOn w:val="a1"/>
    <w:uiPriority w:val="39"/>
    <w:rsid w:val="0041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8C6"/>
  </w:style>
  <w:style w:type="paragraph" w:styleId="a7">
    <w:name w:val="footer"/>
    <w:basedOn w:val="a"/>
    <w:link w:val="a8"/>
    <w:uiPriority w:val="99"/>
    <w:unhideWhenUsed/>
    <w:rsid w:val="00D8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8C6"/>
  </w:style>
  <w:style w:type="paragraph" w:styleId="a9">
    <w:name w:val="Balloon Text"/>
    <w:basedOn w:val="a"/>
    <w:link w:val="aa"/>
    <w:uiPriority w:val="99"/>
    <w:unhideWhenUsed/>
    <w:rsid w:val="00D8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808C6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b"/>
    <w:uiPriority w:val="99"/>
    <w:rsid w:val="00526321"/>
    <w:rPr>
      <w:rFonts w:ascii="Times New Roman" w:hAnsi="Times New Roman" w:cs="Times New Roman"/>
      <w:spacing w:val="8"/>
      <w:sz w:val="20"/>
      <w:szCs w:val="20"/>
      <w:shd w:val="clear" w:color="auto" w:fill="FFFFFF"/>
    </w:rPr>
  </w:style>
  <w:style w:type="paragraph" w:styleId="ab">
    <w:name w:val="Body Text"/>
    <w:basedOn w:val="a"/>
    <w:link w:val="11"/>
    <w:rsid w:val="00526321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hAnsi="Times New Roman" w:cs="Times New Roman"/>
      <w:spacing w:val="8"/>
      <w:sz w:val="20"/>
      <w:szCs w:val="20"/>
    </w:rPr>
  </w:style>
  <w:style w:type="character" w:customStyle="1" w:styleId="ac">
    <w:name w:val="Основной текст Знак"/>
    <w:basedOn w:val="a0"/>
    <w:rsid w:val="00526321"/>
  </w:style>
  <w:style w:type="character" w:customStyle="1" w:styleId="ad">
    <w:name w:val="Подпись к таблице"/>
    <w:basedOn w:val="a0"/>
    <w:uiPriority w:val="99"/>
    <w:rsid w:val="00526321"/>
    <w:rPr>
      <w:rFonts w:ascii="Times New Roman" w:hAnsi="Times New Roman" w:cs="Times New Roman"/>
      <w:spacing w:val="8"/>
      <w:sz w:val="20"/>
      <w:szCs w:val="20"/>
      <w:u w:val="single"/>
    </w:rPr>
  </w:style>
  <w:style w:type="character" w:customStyle="1" w:styleId="21">
    <w:name w:val="Заголовок №2_"/>
    <w:basedOn w:val="a0"/>
    <w:link w:val="22"/>
    <w:uiPriority w:val="99"/>
    <w:rsid w:val="008344F5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344F5"/>
    <w:pPr>
      <w:widowControl w:val="0"/>
      <w:shd w:val="clear" w:color="auto" w:fill="FFFFFF"/>
      <w:spacing w:after="0" w:line="305" w:lineRule="exact"/>
      <w:outlineLvl w:val="1"/>
    </w:pPr>
    <w:rPr>
      <w:rFonts w:ascii="Times New Roman" w:hAnsi="Times New Roman" w:cs="Times New Roman"/>
      <w:b/>
      <w:bCs/>
      <w:i/>
      <w:iCs/>
      <w:spacing w:val="-3"/>
      <w:sz w:val="26"/>
      <w:szCs w:val="26"/>
    </w:rPr>
  </w:style>
  <w:style w:type="character" w:customStyle="1" w:styleId="10">
    <w:name w:val="Заголовок 1 Знак"/>
    <w:basedOn w:val="a0"/>
    <w:link w:val="1"/>
    <w:rsid w:val="002C58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58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58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587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2C5875"/>
  </w:style>
  <w:style w:type="table" w:customStyle="1" w:styleId="13">
    <w:name w:val="Сетка таблицы1"/>
    <w:basedOn w:val="a1"/>
    <w:next w:val="a4"/>
    <w:rsid w:val="002C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2C5875"/>
  </w:style>
  <w:style w:type="character" w:customStyle="1" w:styleId="Absatz-Standardschriftart">
    <w:name w:val="Absatz-Standardschriftart"/>
    <w:rsid w:val="002C5875"/>
  </w:style>
  <w:style w:type="character" w:customStyle="1" w:styleId="WW-Absatz-Standardschriftart">
    <w:name w:val="WW-Absatz-Standardschriftart"/>
    <w:rsid w:val="002C5875"/>
  </w:style>
  <w:style w:type="character" w:customStyle="1" w:styleId="WW-Absatz-Standardschriftart1">
    <w:name w:val="WW-Absatz-Standardschriftart1"/>
    <w:rsid w:val="002C5875"/>
  </w:style>
  <w:style w:type="character" w:customStyle="1" w:styleId="WW-Absatz-Standardschriftart11">
    <w:name w:val="WW-Absatz-Standardschriftart11"/>
    <w:rsid w:val="002C5875"/>
  </w:style>
  <w:style w:type="character" w:customStyle="1" w:styleId="WW-Absatz-Standardschriftart111">
    <w:name w:val="WW-Absatz-Standardschriftart111"/>
    <w:rsid w:val="002C5875"/>
  </w:style>
  <w:style w:type="character" w:customStyle="1" w:styleId="WW-Absatz-Standardschriftart1111">
    <w:name w:val="WW-Absatz-Standardschriftart1111"/>
    <w:rsid w:val="002C5875"/>
  </w:style>
  <w:style w:type="character" w:customStyle="1" w:styleId="WW-Absatz-Standardschriftart11111">
    <w:name w:val="WW-Absatz-Standardschriftart11111"/>
    <w:rsid w:val="002C5875"/>
  </w:style>
  <w:style w:type="character" w:customStyle="1" w:styleId="WW-Absatz-Standardschriftart111111">
    <w:name w:val="WW-Absatz-Standardschriftart111111"/>
    <w:rsid w:val="002C5875"/>
  </w:style>
  <w:style w:type="character" w:customStyle="1" w:styleId="WW-Absatz-Standardschriftart1111111">
    <w:name w:val="WW-Absatz-Standardschriftart1111111"/>
    <w:rsid w:val="002C5875"/>
  </w:style>
  <w:style w:type="character" w:customStyle="1" w:styleId="WW-Absatz-Standardschriftart11111111">
    <w:name w:val="WW-Absatz-Standardschriftart11111111"/>
    <w:rsid w:val="002C5875"/>
  </w:style>
  <w:style w:type="character" w:customStyle="1" w:styleId="WW-Absatz-Standardschriftart111111111">
    <w:name w:val="WW-Absatz-Standardschriftart111111111"/>
    <w:rsid w:val="002C5875"/>
  </w:style>
  <w:style w:type="character" w:customStyle="1" w:styleId="WW-Absatz-Standardschriftart1111111111">
    <w:name w:val="WW-Absatz-Standardschriftart1111111111"/>
    <w:rsid w:val="002C5875"/>
  </w:style>
  <w:style w:type="character" w:customStyle="1" w:styleId="WW-Absatz-Standardschriftart11111111111">
    <w:name w:val="WW-Absatz-Standardschriftart11111111111"/>
    <w:rsid w:val="002C5875"/>
  </w:style>
  <w:style w:type="character" w:customStyle="1" w:styleId="WW-Absatz-Standardschriftart111111111111">
    <w:name w:val="WW-Absatz-Standardschriftart111111111111"/>
    <w:rsid w:val="002C5875"/>
  </w:style>
  <w:style w:type="character" w:customStyle="1" w:styleId="WW-Absatz-Standardschriftart1111111111111">
    <w:name w:val="WW-Absatz-Standardschriftart1111111111111"/>
    <w:rsid w:val="002C5875"/>
  </w:style>
  <w:style w:type="character" w:customStyle="1" w:styleId="WW-Absatz-Standardschriftart11111111111111">
    <w:name w:val="WW-Absatz-Standardschriftart11111111111111"/>
    <w:rsid w:val="002C5875"/>
  </w:style>
  <w:style w:type="character" w:customStyle="1" w:styleId="WW-Absatz-Standardschriftart111111111111111">
    <w:name w:val="WW-Absatz-Standardschriftart111111111111111"/>
    <w:rsid w:val="002C5875"/>
  </w:style>
  <w:style w:type="character" w:customStyle="1" w:styleId="WW-Absatz-Standardschriftart1111111111111111">
    <w:name w:val="WW-Absatz-Standardschriftart1111111111111111"/>
    <w:rsid w:val="002C5875"/>
  </w:style>
  <w:style w:type="character" w:customStyle="1" w:styleId="24">
    <w:name w:val="Основной шрифт абзаца2"/>
    <w:rsid w:val="002C5875"/>
  </w:style>
  <w:style w:type="character" w:customStyle="1" w:styleId="14">
    <w:name w:val="Основной шрифт абзаца1"/>
    <w:rsid w:val="002C5875"/>
  </w:style>
  <w:style w:type="paragraph" w:customStyle="1" w:styleId="15">
    <w:name w:val="Заголовок1"/>
    <w:basedOn w:val="a"/>
    <w:next w:val="ab"/>
    <w:rsid w:val="002C5875"/>
    <w:pPr>
      <w:keepNext/>
      <w:suppressAutoHyphens/>
      <w:spacing w:before="240" w:after="120"/>
    </w:pPr>
    <w:rPr>
      <w:rFonts w:ascii="Arial" w:eastAsia="WenQuanYi Micro Hei" w:hAnsi="Arial" w:cs="Lohit Hindi;MS Mincho"/>
      <w:sz w:val="28"/>
      <w:szCs w:val="28"/>
      <w:lang w:eastAsia="zh-CN"/>
    </w:rPr>
  </w:style>
  <w:style w:type="paragraph" w:styleId="ae">
    <w:name w:val="List"/>
    <w:basedOn w:val="ab"/>
    <w:rsid w:val="002C5875"/>
    <w:pPr>
      <w:widowControl/>
      <w:shd w:val="clear" w:color="auto" w:fill="auto"/>
      <w:suppressAutoHyphens/>
      <w:spacing w:before="0" w:after="120" w:line="276" w:lineRule="auto"/>
      <w:ind w:firstLine="0"/>
      <w:jc w:val="left"/>
    </w:pPr>
    <w:rPr>
      <w:rFonts w:ascii="Calibri" w:eastAsia="Calibri" w:hAnsi="Calibri" w:cs="Lohit Hindi;MS Mincho"/>
      <w:spacing w:val="0"/>
      <w:sz w:val="22"/>
      <w:szCs w:val="22"/>
      <w:lang w:eastAsia="zh-CN"/>
    </w:rPr>
  </w:style>
  <w:style w:type="paragraph" w:styleId="af">
    <w:name w:val="Title"/>
    <w:basedOn w:val="a"/>
    <w:link w:val="af0"/>
    <w:rsid w:val="002C5875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character" w:customStyle="1" w:styleId="af0">
    <w:name w:val="Название Знак"/>
    <w:basedOn w:val="a0"/>
    <w:link w:val="af"/>
    <w:rsid w:val="002C5875"/>
    <w:rPr>
      <w:rFonts w:ascii="Calibri" w:eastAsia="Calibri" w:hAnsi="Calibri" w:cs="FreeSans"/>
      <w:i/>
      <w:iCs/>
      <w:sz w:val="24"/>
      <w:szCs w:val="24"/>
      <w:lang w:eastAsia="zh-CN"/>
    </w:rPr>
  </w:style>
  <w:style w:type="paragraph" w:styleId="16">
    <w:name w:val="index 1"/>
    <w:basedOn w:val="a"/>
    <w:next w:val="a"/>
    <w:autoRedefine/>
    <w:uiPriority w:val="99"/>
    <w:semiHidden/>
    <w:unhideWhenUsed/>
    <w:rsid w:val="002C5875"/>
    <w:pPr>
      <w:suppressAutoHyphens/>
      <w:spacing w:after="0" w:line="240" w:lineRule="auto"/>
      <w:ind w:left="220" w:hanging="220"/>
    </w:pPr>
    <w:rPr>
      <w:rFonts w:ascii="Calibri" w:eastAsia="Calibri" w:hAnsi="Calibri" w:cs="Calibri"/>
      <w:lang w:eastAsia="zh-CN"/>
    </w:rPr>
  </w:style>
  <w:style w:type="paragraph" w:styleId="af1">
    <w:name w:val="index heading"/>
    <w:basedOn w:val="a"/>
    <w:rsid w:val="002C5875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styleId="af2">
    <w:name w:val="caption"/>
    <w:basedOn w:val="a"/>
    <w:rsid w:val="002C5875"/>
    <w:pPr>
      <w:suppressLineNumbers/>
      <w:suppressAutoHyphens/>
      <w:spacing w:before="120" w:after="120"/>
    </w:pPr>
    <w:rPr>
      <w:rFonts w:ascii="Calibri" w:eastAsia="Calibri" w:hAnsi="Calibri" w:cs="Lohit Hindi;MS Mincho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2C5875"/>
    <w:pPr>
      <w:suppressLineNumbers/>
      <w:suppressAutoHyphens/>
    </w:pPr>
    <w:rPr>
      <w:rFonts w:ascii="Calibri" w:eastAsia="Calibri" w:hAnsi="Calibri" w:cs="Lohit Hindi;MS Mincho"/>
      <w:lang w:eastAsia="zh-CN"/>
    </w:rPr>
  </w:style>
  <w:style w:type="paragraph" w:customStyle="1" w:styleId="17">
    <w:name w:val="Название1"/>
    <w:basedOn w:val="a"/>
    <w:rsid w:val="002C5875"/>
    <w:pPr>
      <w:suppressLineNumbers/>
      <w:suppressAutoHyphens/>
      <w:spacing w:before="120" w:after="120"/>
    </w:pPr>
    <w:rPr>
      <w:rFonts w:ascii="Calibri" w:eastAsia="Calibri" w:hAnsi="Calibri" w:cs="Lohit Hindi;MS Mincho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C5875"/>
    <w:pPr>
      <w:suppressLineNumbers/>
      <w:suppressAutoHyphens/>
    </w:pPr>
    <w:rPr>
      <w:rFonts w:ascii="Calibri" w:eastAsia="Calibri" w:hAnsi="Calibri" w:cs="Lohit Hindi;MS Mincho"/>
      <w:lang w:eastAsia="zh-CN"/>
    </w:rPr>
  </w:style>
  <w:style w:type="paragraph" w:customStyle="1" w:styleId="af3">
    <w:name w:val="Содержимое таблицы"/>
    <w:basedOn w:val="a"/>
    <w:rsid w:val="002C5875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4">
    <w:name w:val="Заголовок таблицы"/>
    <w:basedOn w:val="af3"/>
    <w:rsid w:val="002C5875"/>
    <w:pPr>
      <w:jc w:val="center"/>
    </w:pPr>
    <w:rPr>
      <w:b/>
      <w:bCs/>
    </w:rPr>
  </w:style>
  <w:style w:type="numbering" w:customStyle="1" w:styleId="31">
    <w:name w:val="Нет списка3"/>
    <w:next w:val="a2"/>
    <w:uiPriority w:val="99"/>
    <w:semiHidden/>
    <w:unhideWhenUsed/>
    <w:rsid w:val="002C5875"/>
  </w:style>
  <w:style w:type="table" w:customStyle="1" w:styleId="19">
    <w:name w:val="Сетка таблицы светлая1"/>
    <w:basedOn w:val="a1"/>
    <w:uiPriority w:val="40"/>
    <w:rsid w:val="0082332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qFormat/>
    <w:rsid w:val="001C79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f6">
    <w:name w:val="Hyperlink"/>
    <w:uiPriority w:val="99"/>
    <w:unhideWhenUsed/>
    <w:rsid w:val="00D06D7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C5083F"/>
  </w:style>
  <w:style w:type="table" w:customStyle="1" w:styleId="26">
    <w:name w:val="Сетка таблицы2"/>
    <w:basedOn w:val="a1"/>
    <w:next w:val="a4"/>
    <w:uiPriority w:val="39"/>
    <w:rsid w:val="00E56E2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4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9318-D88C-40ED-B9AE-A65E40D7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56</Pages>
  <Words>12652</Words>
  <Characters>72118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12</cp:revision>
  <cp:lastPrinted>2021-04-21T12:24:00Z</cp:lastPrinted>
  <dcterms:created xsi:type="dcterms:W3CDTF">2021-04-21T10:45:00Z</dcterms:created>
  <dcterms:modified xsi:type="dcterms:W3CDTF">2021-04-22T11:09:00Z</dcterms:modified>
</cp:coreProperties>
</file>